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03" w:rsidRPr="00270C03" w:rsidRDefault="00270C03" w:rsidP="00270C03">
      <w:pPr>
        <w:tabs>
          <w:tab w:val="left" w:pos="299"/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0C03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270C03" w:rsidRPr="00270C03" w:rsidRDefault="00270C03" w:rsidP="00270C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0C03">
        <w:rPr>
          <w:rFonts w:ascii="Times New Roman" w:hAnsi="Times New Roman"/>
          <w:sz w:val="24"/>
          <w:szCs w:val="24"/>
        </w:rPr>
        <w:t>«Средняя общеобразовательная школа №5»</w:t>
      </w:r>
    </w:p>
    <w:p w:rsidR="00270C03" w:rsidRPr="00270C03" w:rsidRDefault="00270C03" w:rsidP="00270C03">
      <w:pPr>
        <w:suppressAutoHyphens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5208"/>
        <w:gridCol w:w="4849"/>
      </w:tblGrid>
      <w:tr w:rsidR="00270C03" w:rsidRPr="00270C03" w:rsidTr="009F40FA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3" w:rsidRPr="00270C03" w:rsidRDefault="00270C03" w:rsidP="00270C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70C0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Рассмотрено </w:t>
            </w:r>
          </w:p>
          <w:p w:rsidR="00270C03" w:rsidRPr="00270C03" w:rsidRDefault="00270C03" w:rsidP="00270C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0C03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Руководитель МО МАОУ СОШ №5</w:t>
            </w:r>
          </w:p>
          <w:p w:rsidR="00270C03" w:rsidRPr="00270C03" w:rsidRDefault="00270C03" w:rsidP="00270C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70C03" w:rsidRPr="00270C03" w:rsidRDefault="00270C03" w:rsidP="00270C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0C0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="00180E90">
              <w:rPr>
                <w:rFonts w:ascii="Times New Roman" w:hAnsi="Times New Roman"/>
                <w:sz w:val="24"/>
                <w:szCs w:val="24"/>
                <w:lang w:eastAsia="ar-SA"/>
              </w:rPr>
              <w:t>ротокол № 1 от «29» августа 2016</w:t>
            </w:r>
            <w:r w:rsidRPr="00270C03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  <w:p w:rsidR="00270C03" w:rsidRPr="00270C03" w:rsidRDefault="00270C03" w:rsidP="00270C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3" w:rsidRPr="00270C03" w:rsidRDefault="00270C03" w:rsidP="00270C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70C0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Согласовано</w:t>
            </w:r>
          </w:p>
          <w:p w:rsidR="00270C03" w:rsidRPr="00270C03" w:rsidRDefault="00270C03" w:rsidP="00270C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0C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Заместитель директора по НМР  </w:t>
            </w:r>
          </w:p>
          <w:p w:rsidR="00270C03" w:rsidRPr="00270C03" w:rsidRDefault="00270C03" w:rsidP="00270C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0C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МАОУ СОШ № 5 А.В. Полякова </w:t>
            </w:r>
          </w:p>
          <w:p w:rsidR="00270C03" w:rsidRPr="00270C03" w:rsidRDefault="00270C03" w:rsidP="00270C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0C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Протокол </w:t>
            </w:r>
            <w:r w:rsidR="00180E90">
              <w:rPr>
                <w:rFonts w:ascii="Times New Roman" w:hAnsi="Times New Roman"/>
                <w:sz w:val="24"/>
                <w:szCs w:val="24"/>
                <w:lang w:eastAsia="ar-SA"/>
              </w:rPr>
              <w:t>НМС №1 от «29» августа 2016</w:t>
            </w:r>
            <w:r w:rsidRPr="00270C03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  <w:p w:rsidR="00270C03" w:rsidRPr="00270C03" w:rsidRDefault="00270C03" w:rsidP="00270C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3" w:rsidRPr="00270C03" w:rsidRDefault="00270C03" w:rsidP="00270C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70C0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Утверждено</w:t>
            </w:r>
          </w:p>
          <w:p w:rsidR="00270C03" w:rsidRPr="00270C03" w:rsidRDefault="00270C03" w:rsidP="00270C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0C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Директор МАОУ СОШ №5 С.А. Терентьева </w:t>
            </w:r>
          </w:p>
          <w:p w:rsidR="00270C03" w:rsidRPr="00270C03" w:rsidRDefault="00270C03" w:rsidP="00270C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0C03">
              <w:rPr>
                <w:rFonts w:ascii="Times New Roman" w:hAnsi="Times New Roman"/>
                <w:sz w:val="24"/>
                <w:szCs w:val="24"/>
                <w:lang w:eastAsia="ar-SA"/>
              </w:rPr>
              <w:t>При</w:t>
            </w:r>
            <w:r w:rsidR="00180E90">
              <w:rPr>
                <w:rFonts w:ascii="Times New Roman" w:hAnsi="Times New Roman"/>
                <w:sz w:val="24"/>
                <w:szCs w:val="24"/>
                <w:lang w:eastAsia="ar-SA"/>
              </w:rPr>
              <w:t>каз № 195-П от «31» августа 2016</w:t>
            </w:r>
            <w:r w:rsidRPr="00270C03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  <w:p w:rsidR="00270C03" w:rsidRPr="00270C03" w:rsidRDefault="00270C03" w:rsidP="00270C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270C03" w:rsidRPr="00270C03" w:rsidRDefault="00270C03" w:rsidP="00270C0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0C03" w:rsidRPr="00270C03" w:rsidRDefault="00270C03" w:rsidP="00270C03">
      <w:pPr>
        <w:keepNext/>
        <w:suppressAutoHyphens/>
        <w:snapToGri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270C03" w:rsidRPr="00270C03" w:rsidRDefault="00270C03" w:rsidP="00270C03">
      <w:pPr>
        <w:keepNext/>
        <w:suppressAutoHyphens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70C03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270C03" w:rsidRPr="00270C03" w:rsidRDefault="00270C03" w:rsidP="00270C0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C03" w:rsidRPr="00270C03" w:rsidRDefault="00270C03" w:rsidP="00270C0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C03" w:rsidRPr="00270C03" w:rsidRDefault="00270C03" w:rsidP="00270C0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0C03">
        <w:rPr>
          <w:rFonts w:ascii="Times New Roman" w:hAnsi="Times New Roman"/>
          <w:bCs/>
          <w:color w:val="000000"/>
          <w:sz w:val="24"/>
          <w:szCs w:val="24"/>
        </w:rPr>
        <w:t xml:space="preserve">По  </w:t>
      </w:r>
      <w:r w:rsidR="00180E90">
        <w:rPr>
          <w:rFonts w:ascii="Times New Roman" w:hAnsi="Times New Roman"/>
          <w:bCs/>
          <w:color w:val="000000"/>
          <w:sz w:val="24"/>
          <w:szCs w:val="24"/>
        </w:rPr>
        <w:t xml:space="preserve">предмету </w:t>
      </w:r>
      <w:r w:rsidRPr="00270C03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180E90">
        <w:rPr>
          <w:rFonts w:ascii="Times New Roman" w:hAnsi="Times New Roman"/>
          <w:bCs/>
          <w:color w:val="000000"/>
          <w:sz w:val="24"/>
          <w:szCs w:val="24"/>
          <w:u w:val="single"/>
        </w:rPr>
        <w:t>Математика</w:t>
      </w:r>
    </w:p>
    <w:p w:rsidR="00270C03" w:rsidRPr="00270C03" w:rsidRDefault="00270C03" w:rsidP="00270C0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C03" w:rsidRPr="00270C03" w:rsidRDefault="00270C03" w:rsidP="00270C0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0C03">
        <w:rPr>
          <w:rFonts w:ascii="Times New Roman" w:hAnsi="Times New Roman"/>
          <w:sz w:val="24"/>
          <w:szCs w:val="24"/>
        </w:rPr>
        <w:t xml:space="preserve">Уровень образования (класс) </w:t>
      </w:r>
      <w:r w:rsidRPr="00270C03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основное</w:t>
      </w:r>
      <w:r w:rsidRPr="00270C03">
        <w:rPr>
          <w:rFonts w:ascii="Times New Roman" w:hAnsi="Times New Roman"/>
          <w:sz w:val="24"/>
          <w:szCs w:val="24"/>
          <w:u w:val="single"/>
        </w:rPr>
        <w:t xml:space="preserve"> общее образование, __</w:t>
      </w:r>
      <w:r w:rsidR="0048056F">
        <w:rPr>
          <w:rFonts w:ascii="Times New Roman" w:hAnsi="Times New Roman"/>
          <w:sz w:val="24"/>
          <w:szCs w:val="24"/>
          <w:u w:val="single"/>
        </w:rPr>
        <w:t>5-6</w:t>
      </w:r>
      <w:r w:rsidRPr="00270C03">
        <w:rPr>
          <w:rFonts w:ascii="Times New Roman" w:hAnsi="Times New Roman"/>
          <w:sz w:val="24"/>
          <w:szCs w:val="24"/>
          <w:u w:val="single"/>
        </w:rPr>
        <w:t>_класс__</w:t>
      </w:r>
    </w:p>
    <w:p w:rsidR="00270C03" w:rsidRPr="00270C03" w:rsidRDefault="00270C03" w:rsidP="00270C03">
      <w:pPr>
        <w:suppressAutoHyphens/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  <w:r w:rsidRPr="00270C03">
        <w:rPr>
          <w:rFonts w:ascii="Times New Roman" w:hAnsi="Times New Roman"/>
          <w:sz w:val="24"/>
          <w:szCs w:val="24"/>
        </w:rPr>
        <w:t xml:space="preserve">Уровень </w:t>
      </w:r>
      <w:r w:rsidRPr="00270C03">
        <w:rPr>
          <w:rFonts w:ascii="Times New Roman" w:hAnsi="Times New Roman"/>
          <w:sz w:val="24"/>
          <w:szCs w:val="24"/>
          <w:u w:val="single"/>
        </w:rPr>
        <w:t>  базовый</w:t>
      </w:r>
    </w:p>
    <w:p w:rsidR="00270C03" w:rsidRPr="00270C03" w:rsidRDefault="00270C03" w:rsidP="00270C0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70C03">
        <w:rPr>
          <w:rFonts w:ascii="Times New Roman" w:hAnsi="Times New Roman"/>
          <w:sz w:val="24"/>
          <w:szCs w:val="24"/>
        </w:rPr>
        <w:t>Количество часов:</w:t>
      </w:r>
      <w:r w:rsidR="0048056F">
        <w:rPr>
          <w:rFonts w:ascii="Times New Roman" w:hAnsi="Times New Roman"/>
          <w:sz w:val="24"/>
          <w:szCs w:val="24"/>
        </w:rPr>
        <w:t>5</w:t>
      </w:r>
      <w:r w:rsidRPr="00270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C03">
        <w:rPr>
          <w:rFonts w:ascii="Times New Roman" w:hAnsi="Times New Roman"/>
          <w:sz w:val="24"/>
          <w:szCs w:val="24"/>
        </w:rPr>
        <w:t>кл</w:t>
      </w:r>
      <w:proofErr w:type="spellEnd"/>
      <w:r w:rsidRPr="00270C03">
        <w:rPr>
          <w:rFonts w:ascii="Times New Roman" w:hAnsi="Times New Roman"/>
          <w:sz w:val="24"/>
          <w:szCs w:val="24"/>
        </w:rPr>
        <w:t xml:space="preserve">- </w:t>
      </w:r>
      <w:r w:rsidR="0048056F">
        <w:rPr>
          <w:rFonts w:ascii="Times New Roman" w:hAnsi="Times New Roman"/>
          <w:sz w:val="24"/>
          <w:szCs w:val="24"/>
          <w:u w:val="single"/>
        </w:rPr>
        <w:t>170 часов</w:t>
      </w:r>
      <w:r w:rsidRPr="00270C03">
        <w:rPr>
          <w:rFonts w:ascii="Times New Roman" w:hAnsi="Times New Roman"/>
          <w:sz w:val="24"/>
          <w:szCs w:val="24"/>
          <w:u w:val="single"/>
        </w:rPr>
        <w:t xml:space="preserve">; в неделю - </w:t>
      </w:r>
      <w:r w:rsidR="0048056F">
        <w:rPr>
          <w:rFonts w:ascii="Times New Roman" w:hAnsi="Times New Roman"/>
          <w:sz w:val="24"/>
          <w:szCs w:val="24"/>
          <w:u w:val="single"/>
        </w:rPr>
        <w:t>5</w:t>
      </w:r>
      <w:r w:rsidRPr="00270C03">
        <w:rPr>
          <w:rFonts w:ascii="Times New Roman" w:hAnsi="Times New Roman"/>
          <w:sz w:val="24"/>
          <w:szCs w:val="24"/>
          <w:u w:val="single"/>
        </w:rPr>
        <w:t xml:space="preserve"> час</w:t>
      </w:r>
      <w:r w:rsidR="0048056F">
        <w:rPr>
          <w:rFonts w:ascii="Times New Roman" w:hAnsi="Times New Roman"/>
          <w:sz w:val="24"/>
          <w:szCs w:val="24"/>
          <w:u w:val="single"/>
        </w:rPr>
        <w:t>ов</w:t>
      </w:r>
    </w:p>
    <w:p w:rsidR="00270C03" w:rsidRPr="00270C03" w:rsidRDefault="0048056F" w:rsidP="00270C0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70C03" w:rsidRPr="00270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C03" w:rsidRPr="00270C03">
        <w:rPr>
          <w:rFonts w:ascii="Times New Roman" w:hAnsi="Times New Roman"/>
          <w:sz w:val="24"/>
          <w:szCs w:val="24"/>
        </w:rPr>
        <w:t>кл</w:t>
      </w:r>
      <w:proofErr w:type="spellEnd"/>
      <w:r w:rsidR="00270C03" w:rsidRPr="00270C0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>170 часов</w:t>
      </w:r>
      <w:r w:rsidR="00270C03" w:rsidRPr="00270C03">
        <w:rPr>
          <w:rFonts w:ascii="Times New Roman" w:hAnsi="Times New Roman"/>
          <w:sz w:val="24"/>
          <w:szCs w:val="24"/>
          <w:u w:val="single"/>
        </w:rPr>
        <w:t xml:space="preserve">; в неделю - 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="00270C03" w:rsidRPr="00270C03">
        <w:rPr>
          <w:rFonts w:ascii="Times New Roman" w:hAnsi="Times New Roman"/>
          <w:sz w:val="24"/>
          <w:szCs w:val="24"/>
          <w:u w:val="single"/>
        </w:rPr>
        <w:t xml:space="preserve"> час</w:t>
      </w:r>
      <w:r>
        <w:rPr>
          <w:rFonts w:ascii="Times New Roman" w:hAnsi="Times New Roman"/>
          <w:sz w:val="24"/>
          <w:szCs w:val="24"/>
          <w:u w:val="single"/>
        </w:rPr>
        <w:t>ов</w:t>
      </w:r>
    </w:p>
    <w:p w:rsidR="00270C03" w:rsidRPr="00270C03" w:rsidRDefault="00270C03" w:rsidP="00270C0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C03" w:rsidRDefault="00270C03" w:rsidP="00270C0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C03" w:rsidRDefault="00270C03" w:rsidP="00270C0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C03" w:rsidRDefault="00270C03" w:rsidP="00270C0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C03" w:rsidRPr="00270C03" w:rsidRDefault="00270C03" w:rsidP="00270C0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C03" w:rsidRPr="00270C03" w:rsidRDefault="00270C03" w:rsidP="00270C0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C03" w:rsidRPr="00270C03" w:rsidRDefault="00F34C21" w:rsidP="00270C0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2021</w:t>
      </w:r>
      <w:r w:rsidR="00270C03" w:rsidRPr="00270C03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270C03" w:rsidRPr="00270C03" w:rsidRDefault="00270C03" w:rsidP="00270C0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C03" w:rsidRPr="00270C03" w:rsidRDefault="00270C03" w:rsidP="00270C0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70C03">
        <w:rPr>
          <w:rFonts w:ascii="Times New Roman" w:hAnsi="Times New Roman"/>
          <w:sz w:val="24"/>
          <w:szCs w:val="24"/>
        </w:rPr>
        <w:t>г</w:t>
      </w:r>
      <w:proofErr w:type="gramStart"/>
      <w:r w:rsidRPr="00270C03">
        <w:rPr>
          <w:rFonts w:ascii="Times New Roman" w:hAnsi="Times New Roman"/>
          <w:sz w:val="24"/>
          <w:szCs w:val="24"/>
        </w:rPr>
        <w:t>.Т</w:t>
      </w:r>
      <w:proofErr w:type="gramEnd"/>
      <w:r w:rsidRPr="00270C03">
        <w:rPr>
          <w:rFonts w:ascii="Times New Roman" w:hAnsi="Times New Roman"/>
          <w:sz w:val="24"/>
          <w:szCs w:val="24"/>
        </w:rPr>
        <w:t>обольск</w:t>
      </w:r>
      <w:proofErr w:type="spellEnd"/>
    </w:p>
    <w:p w:rsidR="00270C03" w:rsidRPr="00270C03" w:rsidRDefault="00270C03" w:rsidP="00270C03">
      <w:pPr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ar-SA"/>
        </w:rPr>
      </w:pPr>
    </w:p>
    <w:p w:rsidR="00270C03" w:rsidRDefault="00270C03" w:rsidP="00034E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270C03" w:rsidSect="00270C0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34C21" w:rsidRDefault="00F34C21" w:rsidP="00F34C21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Рабочая программа по математике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математике, а также на основе</w:t>
      </w:r>
      <w:proofErr w:type="gramEnd"/>
      <w:r>
        <w:rPr>
          <w:rFonts w:ascii="Times New Roman" w:hAnsi="Times New Roman"/>
          <w:sz w:val="24"/>
          <w:szCs w:val="24"/>
        </w:rPr>
        <w:t xml:space="preserve"> Примерной программы воспитания учащихся при получении основного общего образования и с учётом Концепции преподавания учебного предмета математики в образовательных организациях Российской Федерации, реализующих основные общеобразовательные программы. </w:t>
      </w:r>
    </w:p>
    <w:p w:rsidR="00180E90" w:rsidRDefault="00180E90" w:rsidP="004575A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80E90" w:rsidRPr="00B67184" w:rsidRDefault="00180E90" w:rsidP="00180E9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B67184">
        <w:rPr>
          <w:rFonts w:ascii="Times New Roman" w:hAnsi="Times New Roman"/>
          <w:b/>
          <w:sz w:val="24"/>
          <w:szCs w:val="24"/>
        </w:rPr>
        <w:t xml:space="preserve">ПЛАНИРУЕМЫЕ РЕЗУЛЬТАТЫ ИЗУЧЕНИЯ </w:t>
      </w:r>
    </w:p>
    <w:p w:rsidR="00180E90" w:rsidRPr="00B67184" w:rsidRDefault="00180E90" w:rsidP="00180E9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67184">
        <w:rPr>
          <w:rFonts w:ascii="Times New Roman" w:hAnsi="Times New Roman"/>
          <w:b/>
          <w:sz w:val="24"/>
          <w:szCs w:val="24"/>
        </w:rPr>
        <w:t>КУРСА МАТЕМАТИКИ В 5 – 6 КЛАССАХ</w:t>
      </w:r>
    </w:p>
    <w:p w:rsidR="00180E90" w:rsidRPr="00B67184" w:rsidRDefault="00180E90" w:rsidP="00180E9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80E90" w:rsidRPr="00B67184" w:rsidRDefault="00180E90" w:rsidP="00180E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 по математике основного общего образования:</w:t>
      </w:r>
    </w:p>
    <w:p w:rsidR="00F34C21" w:rsidRDefault="00F34C21" w:rsidP="00F34C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0E90" w:rsidRDefault="00F34C21" w:rsidP="00F34C21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 результаты освоения программы учебного предмета «Математика» характеризуются:</w:t>
      </w:r>
    </w:p>
    <w:p w:rsidR="00F34C21" w:rsidRDefault="00F34C21" w:rsidP="00F34C21">
      <w:pPr>
        <w:pStyle w:val="a8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Патриотическое воспитание:</w:t>
      </w:r>
    </w:p>
    <w:p w:rsidR="00F34C21" w:rsidRDefault="00F34C21" w:rsidP="00F34C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F34C21" w:rsidRDefault="00F34C21" w:rsidP="00F34C21">
      <w:pPr>
        <w:pStyle w:val="a8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Гражданское и духовно-нравственное воспитание:</w:t>
      </w:r>
    </w:p>
    <w:p w:rsidR="00F34C21" w:rsidRDefault="00F34C21" w:rsidP="00F34C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F34C21" w:rsidRDefault="00F34C21" w:rsidP="00F34C21">
      <w:pPr>
        <w:pStyle w:val="a8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Трудовое воспитание:</w:t>
      </w:r>
    </w:p>
    <w:p w:rsidR="00F34C21" w:rsidRDefault="00F34C21" w:rsidP="00F34C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F34C21" w:rsidRDefault="00F34C21" w:rsidP="00F34C21">
      <w:pPr>
        <w:pStyle w:val="a8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Эстетическое воспитание:</w:t>
      </w:r>
    </w:p>
    <w:p w:rsidR="00F34C21" w:rsidRDefault="00F34C21" w:rsidP="00F34C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F34C21" w:rsidRDefault="00F34C21" w:rsidP="00F34C21">
      <w:pPr>
        <w:pStyle w:val="a8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Ценности научного познания:</w:t>
      </w:r>
    </w:p>
    <w:p w:rsidR="00F34C21" w:rsidRDefault="00F34C21" w:rsidP="00F34C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F34C21" w:rsidRDefault="00F34C21" w:rsidP="00F34C21">
      <w:pPr>
        <w:pStyle w:val="a8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:rsidR="00F34C21" w:rsidRDefault="00F34C21" w:rsidP="00F34C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навыка рефлексии, признанием своего права на ошибку и такого же права другого человека.</w:t>
      </w:r>
    </w:p>
    <w:p w:rsidR="00F34C21" w:rsidRDefault="00F34C21" w:rsidP="00F34C21">
      <w:pPr>
        <w:pStyle w:val="a8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Экологическое воспитание:</w:t>
      </w:r>
    </w:p>
    <w:p w:rsidR="00F34C21" w:rsidRDefault="00F34C21" w:rsidP="00F34C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180E90" w:rsidRPr="00B67184" w:rsidRDefault="00180E90" w:rsidP="00180E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0E90" w:rsidRPr="00B67184" w:rsidRDefault="00180E90" w:rsidP="00180E90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67184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B67184">
        <w:rPr>
          <w:rFonts w:ascii="Times New Roman" w:hAnsi="Times New Roman"/>
          <w:b/>
          <w:i/>
          <w:sz w:val="24"/>
          <w:szCs w:val="24"/>
        </w:rPr>
        <w:t>:</w:t>
      </w:r>
    </w:p>
    <w:p w:rsidR="00180E90" w:rsidRPr="00B67184" w:rsidRDefault="00180E90" w:rsidP="00180E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 xml:space="preserve">1) иметь первоначальные представления об идеях и методах математики как об универсальном языке науки и техники, о средствах моделирования явлений и процессов; </w:t>
      </w:r>
    </w:p>
    <w:p w:rsidR="00180E90" w:rsidRPr="00B67184" w:rsidRDefault="00180E90" w:rsidP="00180E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2) уметь видеть математическую задачу в контексте проблемной ситуации в других дисциплинах, в окружающей жизни;</w:t>
      </w:r>
    </w:p>
    <w:p w:rsidR="00180E90" w:rsidRPr="00B67184" w:rsidRDefault="00180E90" w:rsidP="00180E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3) уметь выдвигать гипотезы при решении учебных задач и понимать необходимость их проверки;</w:t>
      </w:r>
    </w:p>
    <w:p w:rsidR="00180E90" w:rsidRPr="00B67184" w:rsidRDefault="00180E90" w:rsidP="00180E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4) уметь применять индуктивные и дедуктивные способы рассуждений, видеть различные стратегии решения задач;</w:t>
      </w:r>
    </w:p>
    <w:p w:rsidR="00180E90" w:rsidRPr="00B67184" w:rsidRDefault="00180E90" w:rsidP="00180E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5) понимать сущность алгоритмических предписаний и умений действовать в соответствии с предложенным алгоритмом;</w:t>
      </w:r>
    </w:p>
    <w:p w:rsidR="00180E90" w:rsidRPr="00B67184" w:rsidRDefault="00180E90" w:rsidP="00180E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6) уметь самостоятельно ставить цели, выбирать и создавать алгоритм для решения учебных математических проблем;</w:t>
      </w:r>
    </w:p>
    <w:p w:rsidR="00180E90" w:rsidRPr="00B67184" w:rsidRDefault="00180E90" w:rsidP="00180E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7) уметь планировать и осуществлять деятельность, направленную на решение задач исследовательского характера;</w:t>
      </w:r>
    </w:p>
    <w:p w:rsidR="00180E90" w:rsidRPr="00B67184" w:rsidRDefault="00180E90" w:rsidP="00180E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0E90" w:rsidRPr="00B67184" w:rsidRDefault="00180E90" w:rsidP="00180E90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67184">
        <w:rPr>
          <w:rFonts w:ascii="Times New Roman" w:hAnsi="Times New Roman"/>
          <w:b/>
          <w:i/>
          <w:sz w:val="24"/>
          <w:szCs w:val="24"/>
        </w:rPr>
        <w:t>предметные:</w:t>
      </w:r>
    </w:p>
    <w:p w:rsidR="00180E90" w:rsidRPr="00B67184" w:rsidRDefault="00180E90" w:rsidP="00180E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1) овладение базовыми понятиями по основным разделам содержания; представление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:rsidR="00180E90" w:rsidRPr="00B67184" w:rsidRDefault="00180E90" w:rsidP="00180E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2) умение работать с математическим текстом, точно и грамотно выражать свои мысли в устной и письменной речи с применением математической терминологии и символики;</w:t>
      </w:r>
    </w:p>
    <w:p w:rsidR="00180E90" w:rsidRPr="00B67184" w:rsidRDefault="00180E90" w:rsidP="00180E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3) развитие представления о числе, овладение навыками устных, письменных, инструментальных вычислений;</w:t>
      </w:r>
    </w:p>
    <w:p w:rsidR="00180E90" w:rsidRPr="00B67184" w:rsidRDefault="00180E90" w:rsidP="00180E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4) умение выполнять арифметические операции с обыкновенными дробями;</w:t>
      </w:r>
    </w:p>
    <w:p w:rsidR="00180E90" w:rsidRPr="00B67184" w:rsidRDefault="00180E90" w:rsidP="00180E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5) умение переходить от одной формы записи чисел к другой, представлять проценты  в виде дроби и дробь – в виде процентов;</w:t>
      </w:r>
    </w:p>
    <w:p w:rsidR="00180E90" w:rsidRPr="00B67184" w:rsidRDefault="00180E90" w:rsidP="00180E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6) умение выполнять арифметические действия с рациональными числами;</w:t>
      </w:r>
    </w:p>
    <w:p w:rsidR="00180E90" w:rsidRPr="00B67184" w:rsidRDefault="00180E90" w:rsidP="00180E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7) умение решать текстовые задачи, включая задачи, связанные с отношением и пропорциональностью величин, дробями и процентами;</w:t>
      </w:r>
    </w:p>
    <w:p w:rsidR="00180E90" w:rsidRPr="00180E90" w:rsidRDefault="00180E90" w:rsidP="00180E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8) распознавать и изображать перпендикулярные прямые с помощью линейки и треугольника; определять координаты точки на координатной плоскости, отмечать точки по заданным координатам.</w:t>
      </w:r>
    </w:p>
    <w:p w:rsidR="00180E90" w:rsidRDefault="00180E90" w:rsidP="00180E9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80E90" w:rsidRPr="00B67184" w:rsidRDefault="00180E90" w:rsidP="00180E9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67184">
        <w:rPr>
          <w:rFonts w:ascii="Times New Roman" w:hAnsi="Times New Roman"/>
          <w:b/>
          <w:sz w:val="24"/>
          <w:szCs w:val="24"/>
        </w:rPr>
        <w:t>Числа и вычисления</w:t>
      </w:r>
    </w:p>
    <w:p w:rsidR="00180E90" w:rsidRPr="00B67184" w:rsidRDefault="00180E90" w:rsidP="00180E90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67184">
        <w:rPr>
          <w:rFonts w:ascii="Times New Roman" w:hAnsi="Times New Roman"/>
          <w:b/>
          <w:i/>
          <w:sz w:val="24"/>
          <w:szCs w:val="24"/>
        </w:rPr>
        <w:t>В результате изучения курса математики учащиеся научатся:</w:t>
      </w:r>
    </w:p>
    <w:p w:rsidR="00180E90" w:rsidRPr="00B67184" w:rsidRDefault="00180E90" w:rsidP="00180E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 xml:space="preserve">1) правильно употреблять термины, связанные с различными видами чисел и способами их записи: целое, дробное, рациональное, иррациональное положительное, десятичная дробь и др.; переходить от одной формы записи чисел к другой (представлять </w:t>
      </w:r>
      <w:r w:rsidRPr="00B67184">
        <w:rPr>
          <w:rFonts w:ascii="Times New Roman" w:hAnsi="Times New Roman"/>
          <w:sz w:val="24"/>
          <w:szCs w:val="24"/>
        </w:rPr>
        <w:lastRenderedPageBreak/>
        <w:t>десятичную дробь в виде обыкновенной, проценты – в виде десятичной или обыкновенной дроби);</w:t>
      </w:r>
    </w:p>
    <w:p w:rsidR="00180E90" w:rsidRPr="00B67184" w:rsidRDefault="00180E90" w:rsidP="00180E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 xml:space="preserve">2) сравнивать числа, упорядочивать наборы чисел; понимать связь отношений «больше» и «меньше» с расположением точек на </w:t>
      </w:r>
      <w:proofErr w:type="gramStart"/>
      <w:r w:rsidRPr="00B67184">
        <w:rPr>
          <w:rFonts w:ascii="Times New Roman" w:hAnsi="Times New Roman"/>
          <w:sz w:val="24"/>
          <w:szCs w:val="24"/>
        </w:rPr>
        <w:t>координатной</w:t>
      </w:r>
      <w:proofErr w:type="gramEnd"/>
      <w:r w:rsidRPr="00B67184">
        <w:rPr>
          <w:rFonts w:ascii="Times New Roman" w:hAnsi="Times New Roman"/>
          <w:sz w:val="24"/>
          <w:szCs w:val="24"/>
        </w:rPr>
        <w:t xml:space="preserve"> прямой;</w:t>
      </w:r>
    </w:p>
    <w:p w:rsidR="00180E90" w:rsidRPr="00B67184" w:rsidRDefault="00180E90" w:rsidP="00180E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3) выполнять арифметические действия с рациональными числами, находить значения степеней; сочетать при вычислениях устные и письменные приемы;</w:t>
      </w:r>
    </w:p>
    <w:p w:rsidR="00180E90" w:rsidRPr="00B67184" w:rsidRDefault="00180E90" w:rsidP="00180E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 xml:space="preserve">4) составлять и решать пропорции, решать основные задачи на дроби, проценты; </w:t>
      </w:r>
    </w:p>
    <w:p w:rsidR="00180E90" w:rsidRPr="00B67184" w:rsidRDefault="00180E90" w:rsidP="00180E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 xml:space="preserve">5) округлять целые числа и десятичные дроби, производить прикидку результатов вычислений. </w:t>
      </w:r>
    </w:p>
    <w:p w:rsidR="00180E90" w:rsidRPr="00B67184" w:rsidRDefault="00180E90" w:rsidP="00180E9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67184">
        <w:rPr>
          <w:rFonts w:ascii="Times New Roman" w:hAnsi="Times New Roman"/>
          <w:b/>
          <w:sz w:val="24"/>
          <w:szCs w:val="24"/>
        </w:rPr>
        <w:t>Выражения и их преобразования</w:t>
      </w:r>
    </w:p>
    <w:p w:rsidR="00180E90" w:rsidRPr="00B67184" w:rsidRDefault="00180E90" w:rsidP="00180E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b/>
          <w:i/>
          <w:sz w:val="24"/>
          <w:szCs w:val="24"/>
        </w:rPr>
        <w:t>В результате изучения курса математики учащиеся научатся:</w:t>
      </w:r>
    </w:p>
    <w:p w:rsidR="00180E90" w:rsidRPr="00B67184" w:rsidRDefault="00180E90" w:rsidP="00180E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1) правильно употреблять термины «выражение», «числовое выражение», «буквенное выражение», «значение выражения», понимать их использование в тексте, в речи учителя, понимать формулировки заданий: «упростить выражение», «найти значение выражения», «разложить на множители»;</w:t>
      </w:r>
    </w:p>
    <w:p w:rsidR="00180E90" w:rsidRPr="00B67184" w:rsidRDefault="00180E90" w:rsidP="00180E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2) составлять не сложные буквенные выражения и формулы; осуществлять в выражениях и формулах числовые подстановки и выполнять соответствующие вычисления; выражать из формул одни переменные через другие;</w:t>
      </w:r>
    </w:p>
    <w:p w:rsidR="00180E90" w:rsidRPr="00B67184" w:rsidRDefault="00180E90" w:rsidP="00180E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3) находить значение степени с натуральным показателем.</w:t>
      </w:r>
    </w:p>
    <w:p w:rsidR="00180E90" w:rsidRPr="00B67184" w:rsidRDefault="00180E90" w:rsidP="00180E9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80E90" w:rsidRPr="00B67184" w:rsidRDefault="00180E90" w:rsidP="00180E9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67184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180E90" w:rsidRPr="00B67184" w:rsidRDefault="00180E90" w:rsidP="00180E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b/>
          <w:i/>
          <w:sz w:val="24"/>
          <w:szCs w:val="24"/>
        </w:rPr>
        <w:t>В результате изучения курса математики учащиеся научатся:</w:t>
      </w:r>
    </w:p>
    <w:p w:rsidR="00180E90" w:rsidRPr="00B67184" w:rsidRDefault="00180E90" w:rsidP="00180E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1) понимать, что уравнение – это математический аппарат решения разнообразных задач из математики, смежных областей знаний, практики</w:t>
      </w:r>
    </w:p>
    <w:p w:rsidR="00180E90" w:rsidRPr="00B67184" w:rsidRDefault="00180E90" w:rsidP="00180E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 xml:space="preserve">2) правильно употреблять термины «уравнение», «неравенство», «корень уравнения»; понимать их в тексте, в речи учителя, понимать формулировку задачи «решить уравнение, неравенство»; </w:t>
      </w:r>
    </w:p>
    <w:p w:rsidR="00180E90" w:rsidRPr="00B67184" w:rsidRDefault="00180E90" w:rsidP="00180E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3) решать линейные уравнения с одной переменной.</w:t>
      </w:r>
    </w:p>
    <w:p w:rsidR="00180E90" w:rsidRPr="00B67184" w:rsidRDefault="00180E90" w:rsidP="00180E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0E90" w:rsidRPr="00B67184" w:rsidRDefault="00180E90" w:rsidP="00180E9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67184">
        <w:rPr>
          <w:rFonts w:ascii="Times New Roman" w:hAnsi="Times New Roman"/>
          <w:b/>
          <w:sz w:val="24"/>
          <w:szCs w:val="24"/>
        </w:rPr>
        <w:t>Функции</w:t>
      </w:r>
    </w:p>
    <w:p w:rsidR="00180E90" w:rsidRPr="00B67184" w:rsidRDefault="00180E90" w:rsidP="00180E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b/>
          <w:i/>
          <w:sz w:val="24"/>
          <w:szCs w:val="24"/>
        </w:rPr>
        <w:t>В результате изучения курса математики учащиеся научатся:</w:t>
      </w:r>
    </w:p>
    <w:p w:rsidR="00180E90" w:rsidRPr="00B67184" w:rsidRDefault="00180E90" w:rsidP="00180E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1) познакомиться с примерами зависимостей между реальными величинами (прямая и обратная пропорциональности, линейная функция);</w:t>
      </w:r>
    </w:p>
    <w:p w:rsidR="00180E90" w:rsidRPr="00B67184" w:rsidRDefault="00180E90" w:rsidP="00180E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2) познакомиться с координатной плоскостью, знать порядок записи координат точек плоскости и их названий, уметь построить координатные оси, отметить точку по заданным координатам, определить координаты точки, отмеченной на координатной плоскости;</w:t>
      </w:r>
    </w:p>
    <w:p w:rsidR="00180E90" w:rsidRPr="00B67184" w:rsidRDefault="00180E90" w:rsidP="00180E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3) находить в простейших случаях значения функции, заданных формулой, таблицей, графиком;</w:t>
      </w:r>
    </w:p>
    <w:p w:rsidR="00180E90" w:rsidRPr="00B67184" w:rsidRDefault="00180E90" w:rsidP="00180E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 xml:space="preserve">4) интерпретировать с несложных </w:t>
      </w:r>
      <w:proofErr w:type="gramStart"/>
      <w:r w:rsidRPr="00B67184">
        <w:rPr>
          <w:rFonts w:ascii="Times New Roman" w:hAnsi="Times New Roman"/>
          <w:sz w:val="24"/>
          <w:szCs w:val="24"/>
        </w:rPr>
        <w:t>случаях</w:t>
      </w:r>
      <w:proofErr w:type="gramEnd"/>
      <w:r w:rsidRPr="00B67184">
        <w:rPr>
          <w:rFonts w:ascii="Times New Roman" w:hAnsi="Times New Roman"/>
          <w:sz w:val="24"/>
          <w:szCs w:val="24"/>
        </w:rPr>
        <w:t xml:space="preserve"> графики реальных зависимостей между величинами, отвечая на поставленные вопросы.</w:t>
      </w:r>
    </w:p>
    <w:p w:rsidR="00180E90" w:rsidRPr="00B67184" w:rsidRDefault="00180E90" w:rsidP="00180E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80E90" w:rsidRPr="00B67184" w:rsidRDefault="00180E90" w:rsidP="00180E9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67184">
        <w:rPr>
          <w:rFonts w:ascii="Times New Roman" w:hAnsi="Times New Roman"/>
          <w:b/>
          <w:sz w:val="24"/>
          <w:szCs w:val="24"/>
        </w:rPr>
        <w:t>Геометрические фигуры и их свойства. Измерения геометрических величин</w:t>
      </w:r>
    </w:p>
    <w:p w:rsidR="00180E90" w:rsidRPr="00B67184" w:rsidRDefault="00180E90" w:rsidP="00180E9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80E90" w:rsidRPr="00B67184" w:rsidRDefault="00180E90" w:rsidP="00180E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b/>
          <w:i/>
          <w:sz w:val="24"/>
          <w:szCs w:val="24"/>
        </w:rPr>
        <w:t>В результате изучения курса математики учащиеся научатся:</w:t>
      </w:r>
    </w:p>
    <w:p w:rsidR="00180E90" w:rsidRPr="00B67184" w:rsidRDefault="00180E90" w:rsidP="00180E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1) распознавать на чертежах и моделях геометрические фигуры (отрезки, углы, многоугольники, окружности, круги); изображать указанные геометрические фигуры; выполнять чертежи по условию задачи;</w:t>
      </w:r>
    </w:p>
    <w:p w:rsidR="00180E90" w:rsidRPr="00B67184" w:rsidRDefault="00180E90" w:rsidP="00180E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2) владеть практическими навыками использования геометрических инструментов для изображения фигур, а также для нахождения длин отрезков и величин углов;</w:t>
      </w:r>
    </w:p>
    <w:p w:rsidR="00180E90" w:rsidRPr="00180E90" w:rsidRDefault="00180E90" w:rsidP="00180E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lastRenderedPageBreak/>
        <w:t>3) решать задачи на вычисление геометрических величин (длин, углов, площадей, объемов), применяя изученные свойства фигур и формулы.</w:t>
      </w:r>
    </w:p>
    <w:p w:rsidR="004575AB" w:rsidRDefault="004575AB" w:rsidP="004575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75AB" w:rsidRPr="00B67184" w:rsidRDefault="00180E90" w:rsidP="004575A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4575AB" w:rsidRPr="00B67184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УЧЕБНОГО ПРЕДМЕТА</w:t>
      </w:r>
      <w:proofErr w:type="gramStart"/>
      <w:r>
        <w:rPr>
          <w:rFonts w:ascii="Times New Roman" w:hAnsi="Times New Roman"/>
          <w:b/>
          <w:sz w:val="24"/>
          <w:szCs w:val="24"/>
        </w:rPr>
        <w:t>,</w:t>
      </w:r>
      <w:r w:rsidR="004575AB" w:rsidRPr="00B67184">
        <w:rPr>
          <w:rFonts w:ascii="Times New Roman" w:hAnsi="Times New Roman"/>
          <w:b/>
          <w:sz w:val="24"/>
          <w:szCs w:val="24"/>
        </w:rPr>
        <w:t>К</w:t>
      </w:r>
      <w:proofErr w:type="gramEnd"/>
      <w:r w:rsidR="004575AB" w:rsidRPr="00B67184">
        <w:rPr>
          <w:rFonts w:ascii="Times New Roman" w:hAnsi="Times New Roman"/>
          <w:b/>
          <w:sz w:val="24"/>
          <w:szCs w:val="24"/>
        </w:rPr>
        <w:t>УРСА</w:t>
      </w:r>
    </w:p>
    <w:p w:rsidR="004575AB" w:rsidRPr="00B67184" w:rsidRDefault="004575AB" w:rsidP="004575A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575AB" w:rsidRPr="00B67184" w:rsidRDefault="004575AB" w:rsidP="004575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Отбор содержания обучения осуществляется на основе следующих дидактических принципов: систематизации знаний, полученных учащимися в начальной школе;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периода; создание условий для понимания и осознания воспринимаемого материала.</w:t>
      </w:r>
    </w:p>
    <w:p w:rsidR="004575AB" w:rsidRPr="00B67184" w:rsidRDefault="004575AB" w:rsidP="004575A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67184">
        <w:rPr>
          <w:rFonts w:ascii="Times New Roman" w:hAnsi="Times New Roman"/>
          <w:b/>
          <w:sz w:val="24"/>
          <w:szCs w:val="24"/>
        </w:rPr>
        <w:t>Числа и вычисления.</w:t>
      </w:r>
    </w:p>
    <w:p w:rsidR="004575AB" w:rsidRPr="00B67184" w:rsidRDefault="004575AB" w:rsidP="004575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Натуральные числа. Десятичная система счисления. Арифметические действия с натуральными числами. Свойства арифметических действий. Степень с натуральным показателем.</w:t>
      </w:r>
    </w:p>
    <w:p w:rsidR="004575AB" w:rsidRPr="00B67184" w:rsidRDefault="004575AB" w:rsidP="004575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Делители и кратные числа. Признаки делимости. Простые числа. Разложение числа на простые множители.</w:t>
      </w:r>
    </w:p>
    <w:p w:rsidR="004575AB" w:rsidRPr="00B67184" w:rsidRDefault="004575AB" w:rsidP="004575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Обыкновенные дроби. Основное свойство дроби. Сокращение дробей. Сравнение дробей. Арифметические действия с обыкновенными дробями. Нахождение части числа и числа по его части.</w:t>
      </w:r>
    </w:p>
    <w:p w:rsidR="004575AB" w:rsidRPr="00B67184" w:rsidRDefault="004575AB" w:rsidP="004575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 xml:space="preserve">Десятичные дроби. Сравнение десятичных дробей. Арифметические действия с десятичными дробями. Представление обыкновенных дробей </w:t>
      </w:r>
      <w:proofErr w:type="gramStart"/>
      <w:r w:rsidRPr="00B67184">
        <w:rPr>
          <w:rFonts w:ascii="Times New Roman" w:hAnsi="Times New Roman"/>
          <w:sz w:val="24"/>
          <w:szCs w:val="24"/>
        </w:rPr>
        <w:t>десятичными</w:t>
      </w:r>
      <w:proofErr w:type="gramEnd"/>
      <w:r w:rsidRPr="00B67184">
        <w:rPr>
          <w:rFonts w:ascii="Times New Roman" w:hAnsi="Times New Roman"/>
          <w:sz w:val="24"/>
          <w:szCs w:val="24"/>
        </w:rPr>
        <w:t>. Среднее арифметическое.</w:t>
      </w:r>
    </w:p>
    <w:p w:rsidR="004575AB" w:rsidRPr="00B67184" w:rsidRDefault="004575AB" w:rsidP="004575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 xml:space="preserve">Отношение. Пропорции. Основное свойство пропорции. </w:t>
      </w:r>
    </w:p>
    <w:p w:rsidR="004575AB" w:rsidRPr="00B67184" w:rsidRDefault="004575AB" w:rsidP="004575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 xml:space="preserve">Проценты. Основные задачи на проценты. </w:t>
      </w:r>
    </w:p>
    <w:p w:rsidR="004575AB" w:rsidRPr="00B67184" w:rsidRDefault="004575AB" w:rsidP="004575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Решение текстовых задач арифметическими приемами.</w:t>
      </w:r>
    </w:p>
    <w:p w:rsidR="004575AB" w:rsidRPr="00B67184" w:rsidRDefault="004575AB" w:rsidP="004575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Положительные и отрицательные числа. Противоположные числа. Модуль числа. Сравнение чисел. Арифметические действия с положительными и отрицательными числами, свойства арифметических действий.</w:t>
      </w:r>
    </w:p>
    <w:p w:rsidR="004575AB" w:rsidRPr="00B67184" w:rsidRDefault="004575AB" w:rsidP="004575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 xml:space="preserve">Рациональные числа. Изображение чисел точками координатной прямой. </w:t>
      </w:r>
    </w:p>
    <w:p w:rsidR="004575AB" w:rsidRPr="00B67184" w:rsidRDefault="004575AB" w:rsidP="004575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 xml:space="preserve">Приближенные значения. Округление натуральных чисел и десятичных дробей. Прикидка результатов вычисления. </w:t>
      </w:r>
    </w:p>
    <w:p w:rsidR="004575AB" w:rsidRPr="00B67184" w:rsidRDefault="004575AB" w:rsidP="004575A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67184">
        <w:rPr>
          <w:rFonts w:ascii="Times New Roman" w:hAnsi="Times New Roman"/>
          <w:b/>
          <w:sz w:val="24"/>
          <w:szCs w:val="24"/>
        </w:rPr>
        <w:t>Выражения и их преобразования.</w:t>
      </w:r>
    </w:p>
    <w:p w:rsidR="004575AB" w:rsidRPr="00B67184" w:rsidRDefault="004575AB" w:rsidP="004575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Буквенные выражения. Числовые подстановки в буквенные выражения. Вычисления по формулам. Буквенная запись свойств арифметических действий.</w:t>
      </w:r>
    </w:p>
    <w:p w:rsidR="004575AB" w:rsidRPr="00B67184" w:rsidRDefault="004575AB" w:rsidP="004575A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67184">
        <w:rPr>
          <w:rFonts w:ascii="Times New Roman" w:hAnsi="Times New Roman"/>
          <w:b/>
          <w:sz w:val="24"/>
          <w:szCs w:val="24"/>
        </w:rPr>
        <w:t>Уравнения и неравенства.</w:t>
      </w:r>
    </w:p>
    <w:p w:rsidR="004575AB" w:rsidRPr="00B67184" w:rsidRDefault="004575AB" w:rsidP="004575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 xml:space="preserve">Уравнение с одной переменной. Корни уравнения. Решение текстовых задач методом составления уравнений. Числовые неравенства. </w:t>
      </w:r>
    </w:p>
    <w:p w:rsidR="004575AB" w:rsidRPr="00B67184" w:rsidRDefault="004575AB" w:rsidP="004575A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67184">
        <w:rPr>
          <w:rFonts w:ascii="Times New Roman" w:hAnsi="Times New Roman"/>
          <w:b/>
          <w:sz w:val="24"/>
          <w:szCs w:val="24"/>
        </w:rPr>
        <w:t>Функции.</w:t>
      </w:r>
    </w:p>
    <w:p w:rsidR="004575AB" w:rsidRPr="00B67184" w:rsidRDefault="004575AB" w:rsidP="004575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 xml:space="preserve">Прямоугольная система координат на плоскости. </w:t>
      </w:r>
    </w:p>
    <w:p w:rsidR="004575AB" w:rsidRPr="00B67184" w:rsidRDefault="004575AB" w:rsidP="004575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Таблицы и диаграммы. Графики реальных процессов.</w:t>
      </w:r>
    </w:p>
    <w:p w:rsidR="004575AB" w:rsidRPr="00B67184" w:rsidRDefault="004575AB" w:rsidP="004575A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67184">
        <w:rPr>
          <w:rFonts w:ascii="Times New Roman" w:hAnsi="Times New Roman"/>
          <w:b/>
          <w:sz w:val="24"/>
          <w:szCs w:val="24"/>
        </w:rPr>
        <w:t>Геометрические фигуры и их свойства. Измерение геометрических величин.</w:t>
      </w:r>
    </w:p>
    <w:p w:rsidR="004575AB" w:rsidRPr="00B67184" w:rsidRDefault="004575AB" w:rsidP="004575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Представление о начальных понятиях геометрии и геометрических фигурах. Равенство фигур.</w:t>
      </w:r>
    </w:p>
    <w:p w:rsidR="004575AB" w:rsidRPr="00B67184" w:rsidRDefault="004575AB" w:rsidP="004575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 xml:space="preserve">Отрезок. Длина отрезка и его свойства. Расстояние между точками. </w:t>
      </w:r>
    </w:p>
    <w:p w:rsidR="004575AB" w:rsidRPr="00B67184" w:rsidRDefault="004575AB" w:rsidP="004575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Угол. Виды углов. Градусная мера угла.</w:t>
      </w:r>
    </w:p>
    <w:p w:rsidR="004575AB" w:rsidRPr="00B67184" w:rsidRDefault="004575AB" w:rsidP="004575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Параллельные прямые. Перпендикулярные прямые.</w:t>
      </w:r>
    </w:p>
    <w:p w:rsidR="004575AB" w:rsidRPr="00B67184" w:rsidRDefault="004575AB" w:rsidP="004575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 xml:space="preserve">Многоугольники. Правильные многоугольники. </w:t>
      </w:r>
    </w:p>
    <w:p w:rsidR="004575AB" w:rsidRPr="00B67184" w:rsidRDefault="004575AB" w:rsidP="004575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Окружность и круг. Длина окружности. Площадь круга.</w:t>
      </w:r>
    </w:p>
    <w:p w:rsidR="004575AB" w:rsidRPr="00B67184" w:rsidRDefault="004575AB" w:rsidP="004575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Формула объема прямоугольного параллелепипеда.</w:t>
      </w:r>
    </w:p>
    <w:p w:rsidR="004575AB" w:rsidRPr="00B67184" w:rsidRDefault="004575AB" w:rsidP="004575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b/>
          <w:sz w:val="24"/>
          <w:szCs w:val="24"/>
        </w:rPr>
        <w:lastRenderedPageBreak/>
        <w:t>Множества и комбинаторика.</w:t>
      </w:r>
    </w:p>
    <w:p w:rsidR="004575AB" w:rsidRPr="00180E90" w:rsidRDefault="004575AB" w:rsidP="00180E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Множество. Элемент множества, подмножества. Примеры решения комбинаторных задач: перебор вариантов, правило умножения.</w:t>
      </w:r>
    </w:p>
    <w:p w:rsidR="004575AB" w:rsidRPr="00B67184" w:rsidRDefault="004575AB" w:rsidP="004575A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575AB" w:rsidRDefault="00180E90" w:rsidP="004575A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4575AB" w:rsidRPr="00B67184" w:rsidRDefault="004575AB" w:rsidP="004575A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575AB" w:rsidRPr="00B67184" w:rsidRDefault="004575AB" w:rsidP="004575AB">
      <w:pPr>
        <w:numPr>
          <w:ilvl w:val="1"/>
          <w:numId w:val="38"/>
        </w:numPr>
        <w:shd w:val="clear" w:color="auto" w:fill="FFFFFF"/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hanging="731"/>
        <w:rPr>
          <w:rFonts w:ascii="Times New Roman" w:hAnsi="Times New Roman"/>
          <w:b/>
          <w:bCs/>
          <w:sz w:val="24"/>
          <w:szCs w:val="24"/>
        </w:rPr>
      </w:pPr>
      <w:r w:rsidRPr="00B67184">
        <w:rPr>
          <w:rFonts w:ascii="Times New Roman" w:hAnsi="Times New Roman"/>
          <w:b/>
          <w:bCs/>
          <w:sz w:val="24"/>
          <w:szCs w:val="24"/>
        </w:rPr>
        <w:t xml:space="preserve">Натуральные числа  (20 часов) </w:t>
      </w:r>
    </w:p>
    <w:p w:rsidR="004575AB" w:rsidRPr="00B67184" w:rsidRDefault="004575AB" w:rsidP="004575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 xml:space="preserve">Натуральные числа и их сравнение. Геометрические фигуры: отрезок, </w:t>
      </w:r>
      <w:proofErr w:type="gramStart"/>
      <w:r w:rsidRPr="00B67184">
        <w:rPr>
          <w:rFonts w:ascii="Times New Roman" w:hAnsi="Times New Roman"/>
          <w:sz w:val="24"/>
          <w:szCs w:val="24"/>
        </w:rPr>
        <w:t>прямая</w:t>
      </w:r>
      <w:proofErr w:type="gramEnd"/>
      <w:r w:rsidRPr="00B67184">
        <w:rPr>
          <w:rFonts w:ascii="Times New Roman" w:hAnsi="Times New Roman"/>
          <w:sz w:val="24"/>
          <w:szCs w:val="24"/>
        </w:rPr>
        <w:t>, луч, треугольник. Измерение и построение отрезков. Координатный луч.</w:t>
      </w:r>
    </w:p>
    <w:p w:rsidR="004575AB" w:rsidRPr="00B67184" w:rsidRDefault="004575AB" w:rsidP="004575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Основная цель: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4575AB" w:rsidRPr="00B67184" w:rsidRDefault="004575AB" w:rsidP="004575AB">
      <w:pPr>
        <w:numPr>
          <w:ilvl w:val="1"/>
          <w:numId w:val="38"/>
        </w:numPr>
        <w:shd w:val="clear" w:color="auto" w:fill="FFFFFF"/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hanging="731"/>
        <w:jc w:val="both"/>
        <w:rPr>
          <w:rFonts w:ascii="Times New Roman" w:hAnsi="Times New Roman"/>
          <w:b/>
          <w:bCs/>
          <w:sz w:val="24"/>
          <w:szCs w:val="24"/>
        </w:rPr>
      </w:pPr>
      <w:r w:rsidRPr="00B67184">
        <w:rPr>
          <w:rFonts w:ascii="Times New Roman" w:hAnsi="Times New Roman"/>
          <w:b/>
          <w:bCs/>
          <w:sz w:val="24"/>
          <w:szCs w:val="24"/>
        </w:rPr>
        <w:t>Сложение и вычитание натуральных чисел (33 часа)</w:t>
      </w:r>
    </w:p>
    <w:p w:rsidR="004575AB" w:rsidRPr="00B67184" w:rsidRDefault="004575AB" w:rsidP="004575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 Угол, треугольник, прямоугольник. Величина (градусная мера) угла. Единицы измерения углов. Измерение углов. Построение угла заданной величины.</w:t>
      </w:r>
    </w:p>
    <w:p w:rsidR="004575AB" w:rsidRPr="00B67184" w:rsidRDefault="004575AB" w:rsidP="004575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 xml:space="preserve">          Основная цель: закрепить и развить навыки сложения и вычитания натуральных чисел, выполнять измерение и построение углов.</w:t>
      </w:r>
    </w:p>
    <w:p w:rsidR="004575AB" w:rsidRPr="00B67184" w:rsidRDefault="004575AB" w:rsidP="004575AB">
      <w:pPr>
        <w:numPr>
          <w:ilvl w:val="1"/>
          <w:numId w:val="38"/>
        </w:numPr>
        <w:shd w:val="clear" w:color="auto" w:fill="FFFFFF"/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hanging="731"/>
        <w:jc w:val="both"/>
        <w:rPr>
          <w:rFonts w:ascii="Times New Roman" w:hAnsi="Times New Roman"/>
          <w:b/>
          <w:bCs/>
          <w:sz w:val="24"/>
          <w:szCs w:val="24"/>
        </w:rPr>
      </w:pPr>
      <w:r w:rsidRPr="00B67184">
        <w:rPr>
          <w:rFonts w:ascii="Times New Roman" w:hAnsi="Times New Roman"/>
          <w:b/>
          <w:bCs/>
          <w:sz w:val="24"/>
          <w:szCs w:val="24"/>
        </w:rPr>
        <w:t>Умножение и деление натуральных чисел (37 часов)</w:t>
      </w:r>
    </w:p>
    <w:p w:rsidR="004575AB" w:rsidRPr="00B67184" w:rsidRDefault="004575AB" w:rsidP="004575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Умножение и деление натуральных чисел, свойства умножения. Квадрат и куб числа. Решение текстовых задач. Площадь пря</w:t>
      </w:r>
      <w:r w:rsidRPr="00B67184">
        <w:rPr>
          <w:rFonts w:ascii="Times New Roman" w:hAnsi="Times New Roman"/>
          <w:sz w:val="24"/>
          <w:szCs w:val="24"/>
        </w:rPr>
        <w:softHyphen/>
        <w:t>моугольника. Единицы площадей. Прямоугольный параллелепипед, пирамида. Объёмы.</w:t>
      </w:r>
    </w:p>
    <w:p w:rsidR="004575AB" w:rsidRPr="00B67184" w:rsidRDefault="004575AB" w:rsidP="004575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Основная цель: закрепить и развить навыки арифметических действий с натуральными числами, расширить представления учащихся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4575AB" w:rsidRPr="00B67184" w:rsidRDefault="004575AB" w:rsidP="004575AB">
      <w:pPr>
        <w:numPr>
          <w:ilvl w:val="1"/>
          <w:numId w:val="38"/>
        </w:numPr>
        <w:shd w:val="clear" w:color="auto" w:fill="FFFFFF"/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hanging="731"/>
        <w:jc w:val="both"/>
        <w:rPr>
          <w:rFonts w:ascii="Times New Roman" w:hAnsi="Times New Roman"/>
          <w:b/>
          <w:bCs/>
          <w:sz w:val="24"/>
          <w:szCs w:val="24"/>
        </w:rPr>
      </w:pPr>
      <w:r w:rsidRPr="00B67184">
        <w:rPr>
          <w:rFonts w:ascii="Times New Roman" w:hAnsi="Times New Roman"/>
          <w:b/>
          <w:bCs/>
          <w:sz w:val="24"/>
          <w:szCs w:val="24"/>
        </w:rPr>
        <w:t>Обыкновенные дроби (18 часов)</w:t>
      </w:r>
    </w:p>
    <w:p w:rsidR="004575AB" w:rsidRPr="00B67184" w:rsidRDefault="004575AB" w:rsidP="00457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Обыкновенная дробь. Правильные и неправильные дроби. Смешанные числа.</w:t>
      </w:r>
    </w:p>
    <w:p w:rsidR="004575AB" w:rsidRPr="00B67184" w:rsidRDefault="004575AB" w:rsidP="004575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Основные задачи на дроби. Сравнение обыкновенных дробей. Сложение и вычитание дробей с одинаковыми знаменателями.</w:t>
      </w:r>
    </w:p>
    <w:p w:rsidR="004575AB" w:rsidRPr="00B67184" w:rsidRDefault="004575AB" w:rsidP="004575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Основная цель: познакомить учащихся с понятием дроби в объеме, достаточном для введения десятичных дробей.</w:t>
      </w:r>
    </w:p>
    <w:p w:rsidR="004575AB" w:rsidRPr="00B67184" w:rsidRDefault="004575AB" w:rsidP="004575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67184">
        <w:rPr>
          <w:rFonts w:ascii="Times New Roman" w:hAnsi="Times New Roman"/>
          <w:b/>
          <w:bCs/>
          <w:sz w:val="24"/>
          <w:szCs w:val="24"/>
        </w:rPr>
        <w:t>5.Десятичные дроби.  (48 часов)</w:t>
      </w:r>
    </w:p>
    <w:p w:rsidR="004575AB" w:rsidRPr="00B67184" w:rsidRDefault="004575AB" w:rsidP="004575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Десятичная дробь. Сравнение, округление, сложение и вычитание десятичных дробей. Решение текстовых задач. Умножение и деление десятичных дробей. Среднее арифметическое нескольких чисел. Решение текстовых задач.</w:t>
      </w:r>
    </w:p>
    <w:p w:rsidR="004575AB" w:rsidRPr="00B67184" w:rsidRDefault="004575AB" w:rsidP="004575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5AB" w:rsidRPr="00B67184" w:rsidRDefault="004575AB" w:rsidP="004575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Основная цель: выработать умения читать, записывать, сравнивать, округлять десятичные дроби, выполнять сложение и вычитание десятичных дробей,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4575AB" w:rsidRPr="00B67184" w:rsidRDefault="004575AB" w:rsidP="004575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7184">
        <w:rPr>
          <w:rFonts w:ascii="Times New Roman" w:hAnsi="Times New Roman"/>
          <w:b/>
          <w:bCs/>
          <w:sz w:val="24"/>
          <w:szCs w:val="24"/>
        </w:rPr>
        <w:t>6. Повторение. Решение задач</w:t>
      </w:r>
      <w:r w:rsidRPr="00B67184">
        <w:rPr>
          <w:rFonts w:ascii="Times New Roman" w:hAnsi="Times New Roman"/>
          <w:b/>
          <w:sz w:val="24"/>
          <w:szCs w:val="24"/>
        </w:rPr>
        <w:t xml:space="preserve"> (14 часов)</w:t>
      </w:r>
    </w:p>
    <w:p w:rsidR="00180E90" w:rsidRDefault="004575AB" w:rsidP="00180E9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>Основная цель: Повторение, обобщение и систематизация знаний, умений и навыков за курс математики 5 класса.</w:t>
      </w:r>
    </w:p>
    <w:p w:rsidR="00180E90" w:rsidRDefault="00180E90" w:rsidP="00180E9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180E90" w:rsidRDefault="00180E90" w:rsidP="00180E90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180E90" w:rsidRPr="00611F4C" w:rsidRDefault="00180E90" w:rsidP="00180E9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11F4C">
        <w:rPr>
          <w:rFonts w:ascii="Times New Roman" w:hAnsi="Times New Roman"/>
          <w:b/>
          <w:sz w:val="24"/>
          <w:szCs w:val="24"/>
        </w:rPr>
        <w:t>1. Делимость чисел (17 часов)</w:t>
      </w:r>
    </w:p>
    <w:p w:rsidR="00180E90" w:rsidRPr="00611F4C" w:rsidRDefault="00180E90" w:rsidP="00180E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11F4C">
        <w:rPr>
          <w:rFonts w:ascii="Times New Roman" w:hAnsi="Times New Roman"/>
          <w:sz w:val="24"/>
          <w:szCs w:val="24"/>
        </w:rPr>
        <w:t>Делители и кратные числа. Общий делитель и общее кратное. Признаки делимости на 2, 3, 5, 10. Простые и составные числа. Разложение натурального числа на простые множители.</w:t>
      </w:r>
    </w:p>
    <w:p w:rsidR="00180E90" w:rsidRPr="00611F4C" w:rsidRDefault="00180E90" w:rsidP="00180E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11F4C">
        <w:rPr>
          <w:rFonts w:ascii="Times New Roman" w:hAnsi="Times New Roman"/>
          <w:b/>
          <w:sz w:val="24"/>
          <w:szCs w:val="24"/>
        </w:rPr>
        <w:t>Основная цель</w:t>
      </w:r>
      <w:r w:rsidRPr="00611F4C">
        <w:rPr>
          <w:rFonts w:ascii="Times New Roman" w:hAnsi="Times New Roman"/>
          <w:sz w:val="24"/>
          <w:szCs w:val="24"/>
        </w:rPr>
        <w:t xml:space="preserve"> – завершить изучение натуральных чисел, подготовить основу для освоения действий с обыкновенными дробями.</w:t>
      </w:r>
    </w:p>
    <w:p w:rsidR="00180E90" w:rsidRPr="00611F4C" w:rsidRDefault="00180E90" w:rsidP="00180E90">
      <w:pPr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1F4C">
        <w:rPr>
          <w:rFonts w:ascii="Times New Roman" w:hAnsi="Times New Roman"/>
          <w:b/>
          <w:sz w:val="24"/>
          <w:szCs w:val="24"/>
        </w:rPr>
        <w:t>Обыкновенные дроби (38 часов)</w:t>
      </w:r>
    </w:p>
    <w:p w:rsidR="00180E90" w:rsidRPr="00611F4C" w:rsidRDefault="00180E90" w:rsidP="00180E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11F4C">
        <w:rPr>
          <w:rFonts w:ascii="Times New Roman" w:hAnsi="Times New Roman"/>
          <w:sz w:val="24"/>
          <w:szCs w:val="24"/>
        </w:rPr>
        <w:t xml:space="preserve"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</w:t>
      </w:r>
      <w:r w:rsidRPr="00611F4C">
        <w:rPr>
          <w:rFonts w:ascii="Times New Roman" w:hAnsi="Times New Roman"/>
          <w:sz w:val="24"/>
          <w:szCs w:val="24"/>
        </w:rPr>
        <w:lastRenderedPageBreak/>
        <w:t>дробей. Сложение и вычитание дробей. Решение текстовых задач. Умножение и деление обыкновенных дробей. Основные задачи на дроби.</w:t>
      </w:r>
    </w:p>
    <w:p w:rsidR="00180E90" w:rsidRPr="00611F4C" w:rsidRDefault="00180E90" w:rsidP="00180E9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11F4C">
        <w:rPr>
          <w:rFonts w:ascii="Times New Roman" w:hAnsi="Times New Roman"/>
          <w:b/>
          <w:sz w:val="24"/>
          <w:szCs w:val="24"/>
        </w:rPr>
        <w:t xml:space="preserve">Основная цель – </w:t>
      </w:r>
      <w:r w:rsidRPr="00611F4C">
        <w:rPr>
          <w:rFonts w:ascii="Times New Roman" w:hAnsi="Times New Roman"/>
          <w:sz w:val="24"/>
          <w:szCs w:val="24"/>
        </w:rPr>
        <w:t>выработать прочные навыки преобразования дробей, сложения и вычитания дробей, арифметических действий с обыкновенными дробями и решения основных задач на дроби.</w:t>
      </w:r>
    </w:p>
    <w:p w:rsidR="00180E90" w:rsidRPr="00611F4C" w:rsidRDefault="00180E90" w:rsidP="00180E9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11F4C">
        <w:rPr>
          <w:rFonts w:ascii="Times New Roman" w:hAnsi="Times New Roman"/>
          <w:b/>
          <w:sz w:val="24"/>
          <w:szCs w:val="24"/>
        </w:rPr>
        <w:t>3. Отношения и пропорции (28 часов)</w:t>
      </w:r>
    </w:p>
    <w:p w:rsidR="00180E90" w:rsidRPr="00611F4C" w:rsidRDefault="00180E90" w:rsidP="00180E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11F4C">
        <w:rPr>
          <w:rFonts w:ascii="Times New Roman" w:hAnsi="Times New Roman"/>
          <w:sz w:val="24"/>
          <w:szCs w:val="24"/>
        </w:rPr>
        <w:t>Пропорция. Основное свойство пропорции. Решение задач с помощью пропорции. Понятия о прямой и обратной пропорциональности величин. Задачи на пропорции. Масштаб. Формулы длины окружности и площади круга. Шар.</w:t>
      </w:r>
    </w:p>
    <w:p w:rsidR="00180E90" w:rsidRPr="00611F4C" w:rsidRDefault="00180E90" w:rsidP="00180E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11F4C">
        <w:rPr>
          <w:rFonts w:ascii="Times New Roman" w:hAnsi="Times New Roman"/>
          <w:b/>
          <w:sz w:val="24"/>
          <w:szCs w:val="24"/>
        </w:rPr>
        <w:t xml:space="preserve">Основная цель – </w:t>
      </w:r>
      <w:r w:rsidRPr="00611F4C">
        <w:rPr>
          <w:rFonts w:ascii="Times New Roman" w:hAnsi="Times New Roman"/>
          <w:sz w:val="24"/>
          <w:szCs w:val="24"/>
        </w:rPr>
        <w:t>сформировать понятия пропорции, прямой и обратной пропорциональности величин, длины окружности и площади круга, масштаба.</w:t>
      </w:r>
    </w:p>
    <w:p w:rsidR="00180E90" w:rsidRPr="00611F4C" w:rsidRDefault="00180E90" w:rsidP="00180E9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11F4C">
        <w:rPr>
          <w:rFonts w:ascii="Times New Roman" w:hAnsi="Times New Roman"/>
          <w:b/>
          <w:sz w:val="24"/>
          <w:szCs w:val="24"/>
        </w:rPr>
        <w:t>4. Рациональные числа и действия над ними (70 часов)</w:t>
      </w:r>
    </w:p>
    <w:p w:rsidR="00180E90" w:rsidRPr="00611F4C" w:rsidRDefault="00180E90" w:rsidP="00180E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11F4C">
        <w:rPr>
          <w:rFonts w:ascii="Times New Roman" w:hAnsi="Times New Roman"/>
          <w:sz w:val="24"/>
          <w:szCs w:val="24"/>
        </w:rPr>
        <w:t xml:space="preserve">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</w:t>
      </w:r>
      <w:proofErr w:type="gramStart"/>
      <w:r w:rsidRPr="00611F4C">
        <w:rPr>
          <w:rFonts w:ascii="Times New Roman" w:hAnsi="Times New Roman"/>
          <w:sz w:val="24"/>
          <w:szCs w:val="24"/>
        </w:rPr>
        <w:t>координатной</w:t>
      </w:r>
      <w:proofErr w:type="gramEnd"/>
      <w:r w:rsidRPr="00611F4C">
        <w:rPr>
          <w:rFonts w:ascii="Times New Roman" w:hAnsi="Times New Roman"/>
          <w:sz w:val="24"/>
          <w:szCs w:val="24"/>
        </w:rPr>
        <w:t xml:space="preserve"> прямой. Координаты точки. Сложение и вычитание положительных и  отрицательных чисел. Умножение и деление положительных и отрицательных чисел. Понятие о рациональном числе. Десятичное приближение обыкновенных дробей. Применение законов арифметических действий для рационализации вычислений. 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 Построение перпендикуляра к прямой и </w:t>
      </w:r>
      <w:proofErr w:type="gramStart"/>
      <w:r w:rsidRPr="00611F4C">
        <w:rPr>
          <w:rFonts w:ascii="Times New Roman" w:hAnsi="Times New Roman"/>
          <w:sz w:val="24"/>
          <w:szCs w:val="24"/>
        </w:rPr>
        <w:t>параллельных</w:t>
      </w:r>
      <w:proofErr w:type="gramEnd"/>
      <w:r w:rsidRPr="00611F4C">
        <w:rPr>
          <w:rFonts w:ascii="Times New Roman" w:hAnsi="Times New Roman"/>
          <w:sz w:val="24"/>
          <w:szCs w:val="24"/>
        </w:rPr>
        <w:t xml:space="preserve"> прямых с помощью чертежного треугольника и линейки. Прямоугольная система координат на плоскости, абсцисса и ордината точки. Примеры графиков, диаграмм.</w:t>
      </w:r>
    </w:p>
    <w:p w:rsidR="00180E90" w:rsidRPr="00611F4C" w:rsidRDefault="00180E90" w:rsidP="00180E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11F4C">
        <w:rPr>
          <w:rFonts w:ascii="Times New Roman" w:hAnsi="Times New Roman"/>
          <w:b/>
          <w:sz w:val="24"/>
          <w:szCs w:val="24"/>
        </w:rPr>
        <w:t xml:space="preserve">Основная цель – </w:t>
      </w:r>
      <w:r w:rsidRPr="00611F4C">
        <w:rPr>
          <w:rFonts w:ascii="Times New Roman" w:hAnsi="Times New Roman"/>
          <w:sz w:val="24"/>
          <w:szCs w:val="24"/>
        </w:rPr>
        <w:t>расширить представления учащихся о числе путем введения отрицательных чисел</w:t>
      </w:r>
      <w:proofErr w:type="gramStart"/>
      <w:r w:rsidRPr="00611F4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11F4C">
        <w:rPr>
          <w:rFonts w:ascii="Times New Roman" w:hAnsi="Times New Roman"/>
          <w:sz w:val="24"/>
          <w:szCs w:val="24"/>
        </w:rPr>
        <w:t xml:space="preserve"> выработать прочные навыки арифметических действий с положительными и отрицательными числами, решения уравнений, познакомить учащихся с прямоугольной системой координат на плоскости.</w:t>
      </w:r>
    </w:p>
    <w:p w:rsidR="00180E90" w:rsidRPr="00611F4C" w:rsidRDefault="00180E90" w:rsidP="00180E9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11F4C">
        <w:rPr>
          <w:rFonts w:ascii="Times New Roman" w:hAnsi="Times New Roman"/>
          <w:b/>
          <w:sz w:val="24"/>
          <w:szCs w:val="24"/>
        </w:rPr>
        <w:t xml:space="preserve">5. Повторение. Решение задач (17 часов)                                                                            </w:t>
      </w:r>
    </w:p>
    <w:p w:rsidR="00180E90" w:rsidRPr="00611F4C" w:rsidRDefault="00180E90" w:rsidP="00180E9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11F4C">
        <w:rPr>
          <w:rFonts w:ascii="Times New Roman" w:hAnsi="Times New Roman"/>
          <w:b/>
          <w:sz w:val="24"/>
          <w:szCs w:val="24"/>
        </w:rPr>
        <w:t xml:space="preserve">  Основная цель - </w:t>
      </w:r>
      <w:r w:rsidRPr="00611F4C">
        <w:rPr>
          <w:rFonts w:ascii="Times New Roman" w:hAnsi="Times New Roman"/>
          <w:sz w:val="24"/>
          <w:szCs w:val="24"/>
        </w:rPr>
        <w:t>повторение, обобщение и систематизация знаний, умений и навыков за курс математики 6 класса.</w:t>
      </w:r>
    </w:p>
    <w:p w:rsidR="00180E90" w:rsidRDefault="00180E90" w:rsidP="00180E90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4575AB" w:rsidRPr="004575AB" w:rsidRDefault="004575AB" w:rsidP="004575A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  <w:sectPr w:rsidR="004575AB" w:rsidRPr="004575AB" w:rsidSect="00180E90">
          <w:pgSz w:w="11906" w:h="16838"/>
          <w:pgMar w:top="567" w:right="567" w:bottom="284" w:left="1701" w:header="709" w:footer="709" w:gutter="0"/>
          <w:cols w:space="708"/>
          <w:docGrid w:linePitch="360"/>
        </w:sectPr>
      </w:pPr>
    </w:p>
    <w:p w:rsidR="004575AB" w:rsidRPr="004575AB" w:rsidRDefault="004575AB" w:rsidP="004575AB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75AB" w:rsidRPr="00B67184" w:rsidRDefault="00180E90" w:rsidP="004575AB">
      <w:pPr>
        <w:pStyle w:val="a8"/>
        <w:spacing w:after="0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3.ТЕМАТИЧЕСКОЕ </w:t>
      </w:r>
      <w:r w:rsidR="004575AB" w:rsidRPr="00B67184">
        <w:rPr>
          <w:rFonts w:ascii="Times New Roman" w:hAnsi="Times New Roman"/>
          <w:b/>
          <w:sz w:val="24"/>
          <w:szCs w:val="24"/>
        </w:rPr>
        <w:t xml:space="preserve">ПЛАНИРОВАНИЕ </w:t>
      </w:r>
      <w:r>
        <w:rPr>
          <w:rFonts w:ascii="Times New Roman" w:hAnsi="Times New Roman"/>
          <w:b/>
          <w:sz w:val="24"/>
          <w:szCs w:val="24"/>
        </w:rPr>
        <w:t>С УКАЗАНИЕМ КОЛИЧЕСТВА ЧАСОВ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ОТВОДИМЫХ НА ИЗУЧЕНИЕ КАЖДОЙ ТЕМЫ </w:t>
      </w:r>
    </w:p>
    <w:p w:rsidR="004575AB" w:rsidRDefault="004575AB" w:rsidP="004575A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75AB" w:rsidRPr="00B67184" w:rsidRDefault="004575AB" w:rsidP="004575A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sz w:val="24"/>
          <w:szCs w:val="24"/>
        </w:rPr>
        <w:t xml:space="preserve">Планирование по предмету «Математика» предназначено для работы по учебнику А.Г. </w:t>
      </w:r>
      <w:proofErr w:type="gramStart"/>
      <w:r w:rsidRPr="00B67184">
        <w:rPr>
          <w:rFonts w:ascii="Times New Roman" w:hAnsi="Times New Roman"/>
          <w:sz w:val="24"/>
          <w:szCs w:val="24"/>
        </w:rPr>
        <w:t>Мерзляк</w:t>
      </w:r>
      <w:proofErr w:type="gramEnd"/>
      <w:r w:rsidRPr="00B67184">
        <w:rPr>
          <w:rFonts w:ascii="Times New Roman" w:hAnsi="Times New Roman"/>
          <w:sz w:val="24"/>
          <w:szCs w:val="24"/>
        </w:rPr>
        <w:t xml:space="preserve"> «Математика» для 5 класса (3-е издание), 2018года.</w:t>
      </w:r>
    </w:p>
    <w:p w:rsidR="004575AB" w:rsidRPr="00B67184" w:rsidRDefault="004575AB" w:rsidP="004575A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71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67184">
        <w:rPr>
          <w:rFonts w:ascii="Times New Roman" w:hAnsi="Times New Roman"/>
          <w:sz w:val="24"/>
          <w:szCs w:val="24"/>
        </w:rPr>
        <w:t>На математику по базисному учебному плану отводится 5 недельных часов с общим количеством часов в год – 170 часов, из них 9 часов – тематические контрольные работы; входная контрольная работа; итоговая контрольная работа.</w:t>
      </w:r>
    </w:p>
    <w:tbl>
      <w:tblPr>
        <w:tblStyle w:val="ad"/>
        <w:tblW w:w="9180" w:type="dxa"/>
        <w:tblLook w:val="01E0" w:firstRow="1" w:lastRow="1" w:firstColumn="1" w:lastColumn="1" w:noHBand="0" w:noVBand="0"/>
      </w:tblPr>
      <w:tblGrid>
        <w:gridCol w:w="817"/>
        <w:gridCol w:w="851"/>
        <w:gridCol w:w="2694"/>
        <w:gridCol w:w="2409"/>
        <w:gridCol w:w="2409"/>
      </w:tblGrid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и темы курса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Основные виды деятельности обучающихся (на уровне учебных действий)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Основные направления воспитательной деятельности</w:t>
            </w: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материала начальной школы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1" w:rsidRDefault="00F34C21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1" w:rsidRDefault="00F34C21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1" w:rsidRDefault="00F34C21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pStyle w:val="11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Глава 1. Натуральные числа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1" w:rsidRDefault="00F34C21">
            <w:pPr>
              <w:pStyle w:val="11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1" w:rsidRDefault="00F34C21">
            <w:pPr>
              <w:pStyle w:val="11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 натуральных чисел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 научится</w:t>
            </w:r>
          </w:p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записывать и читать многозначные числа, представлять число в виде раз рядных слагаемых. Читать и уметь записывать натуральные числа,</w:t>
            </w:r>
            <w:r>
              <w:rPr>
                <w:color w:val="181818"/>
                <w:sz w:val="24"/>
                <w:szCs w:val="24"/>
                <w:shd w:val="clear" w:color="auto" w:fill="FFFFFF"/>
              </w:rPr>
              <w:t xml:space="preserve">  понимать особенности десятичной системы счисления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1,3,5</w:t>
            </w: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Отрезок. Длина отрезка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 научится</w:t>
            </w:r>
          </w:p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на чертежах</w:t>
            </w:r>
          </w:p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фигуры: точку, отрезок; получит навыки измерения длины отрезка и построения</w:t>
            </w:r>
          </w:p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отрезка за данной длины. 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3,4,6</w:t>
            </w: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Плоскость. Прямая. Луч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 научится</w:t>
            </w:r>
          </w:p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распознавать на чертежах </w:t>
            </w:r>
            <w:proofErr w:type="spellStart"/>
            <w:r>
              <w:rPr>
                <w:sz w:val="24"/>
                <w:szCs w:val="24"/>
              </w:rPr>
              <w:t>еометрические</w:t>
            </w:r>
            <w:proofErr w:type="spellEnd"/>
            <w:r>
              <w:rPr>
                <w:sz w:val="24"/>
                <w:szCs w:val="24"/>
              </w:rPr>
              <w:t xml:space="preserve"> результаты фигуры: плоскость, прямую, луч.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Шкала. Координатный луч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 научится</w:t>
            </w:r>
          </w:p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приводить примеры приборов со шкалами, определять цену деления</w:t>
            </w:r>
          </w:p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шкалы, читать </w:t>
            </w:r>
            <w:r>
              <w:rPr>
                <w:sz w:val="24"/>
                <w:szCs w:val="24"/>
              </w:rPr>
              <w:lastRenderedPageBreak/>
              <w:t>показания</w:t>
            </w:r>
          </w:p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некоторых приборов</w:t>
            </w:r>
          </w:p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(термометра, спидометра, часов и т. д.), строить шкалы с заданным единичным отрезком, изображать координатный луч, искать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координат</w:t>
            </w:r>
            <w:proofErr w:type="gramEnd"/>
            <w:r>
              <w:rPr>
                <w:sz w:val="24"/>
                <w:szCs w:val="24"/>
              </w:rPr>
              <w:t xml:space="preserve"> ном луче точку с за данной координатой, определять координату точки.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2,3</w:t>
            </w: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 научится сравнивать натуральные числа, записывать результаты сравнения в виде неравенства.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pStyle w:val="1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полученные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pStyle w:val="1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Применяют полученные знания.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1" w:rsidRDefault="00F34C21">
            <w:pPr>
              <w:pStyle w:val="1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pStyle w:val="1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pStyle w:val="1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2. Сложение и вычитание натуральных чисел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1" w:rsidRDefault="00F34C21">
            <w:pPr>
              <w:pStyle w:val="1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1" w:rsidRDefault="00F34C21">
            <w:pPr>
              <w:pStyle w:val="1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учатся складывать и вычитать натуральные числа в столбик, решать текстовые задачи арифметическим способом.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учатся распознавать: число </w:t>
            </w:r>
            <w:proofErr w:type="gramStart"/>
            <w:r>
              <w:rPr>
                <w:sz w:val="24"/>
                <w:szCs w:val="24"/>
              </w:rPr>
              <w:t>вое</w:t>
            </w:r>
            <w:proofErr w:type="gramEnd"/>
            <w:r>
              <w:rPr>
                <w:sz w:val="24"/>
                <w:szCs w:val="24"/>
              </w:rPr>
              <w:t xml:space="preserve"> выражение, буквенное выражение, формулу;</w:t>
            </w:r>
          </w:p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находить: значение выражения при заданном значении бук вы, значение величины по формуле.</w:t>
            </w:r>
          </w:p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</w:p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Применяют полученные знания.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1076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34C21">
              <w:rPr>
                <w:sz w:val="24"/>
                <w:szCs w:val="24"/>
              </w:rPr>
              <w:t xml:space="preserve">чится решать уравнения с </w:t>
            </w:r>
            <w:r w:rsidR="00F34C21">
              <w:rPr>
                <w:sz w:val="24"/>
                <w:szCs w:val="24"/>
              </w:rPr>
              <w:lastRenderedPageBreak/>
              <w:t>помощью правил</w:t>
            </w:r>
          </w:p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нахождения неизвестного компонента действий сложение и вычитание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4,5</w:t>
            </w: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Угол. Обозначение углов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1076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34C21">
              <w:rPr>
                <w:sz w:val="24"/>
                <w:szCs w:val="24"/>
              </w:rPr>
              <w:t xml:space="preserve">чится распознавать на чертежах углы, обозначать углы, строить углы, измерять углы с помощью транспортира, распознавать развёрнутые, острые, тупые и прямые </w:t>
            </w:r>
          </w:p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углы, учится распознавать многоугольники, их элементы, равные фигуры, находить в окружающем мире объекты, для которых многоугольники являются моделями, учится классифицировать треугольники по видам их углов и по количеству равных сторон и изображать треугольники, учится распознавать, строить прямоугольник и квадрат и находить их периметры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3,4,5</w:t>
            </w: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 и его виды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Прямоугольник. Ось симметрии фигуры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pStyle w:val="1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pStyle w:val="1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Применяют полученные знания.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1" w:rsidRDefault="00F34C21">
            <w:pPr>
              <w:pStyle w:val="1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pStyle w:val="1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pStyle w:val="1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3. Умножение и деление натуральных чисел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1" w:rsidRDefault="00F34C21">
            <w:pPr>
              <w:pStyle w:val="1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1" w:rsidRDefault="00F34C21">
            <w:pPr>
              <w:pStyle w:val="1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1076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34C21">
              <w:rPr>
                <w:sz w:val="24"/>
                <w:szCs w:val="24"/>
              </w:rPr>
              <w:t>чится умножать</w:t>
            </w:r>
          </w:p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натуральные числа устно и в столбик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1076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34C21">
              <w:rPr>
                <w:sz w:val="24"/>
                <w:szCs w:val="24"/>
              </w:rPr>
              <w:t>чится применять</w:t>
            </w:r>
          </w:p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сочетательное и распределительное свойства умножения для рациональных вычислений и </w:t>
            </w:r>
            <w:r>
              <w:rPr>
                <w:sz w:val="24"/>
                <w:szCs w:val="24"/>
              </w:rPr>
              <w:lastRenderedPageBreak/>
              <w:t>раскрытия скобок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4,6</w:t>
            </w: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1076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34C21">
              <w:rPr>
                <w:sz w:val="24"/>
                <w:szCs w:val="24"/>
              </w:rPr>
              <w:t>чится делить натуральные числа устно и в столбик.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1076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34C21">
              <w:rPr>
                <w:sz w:val="24"/>
                <w:szCs w:val="24"/>
              </w:rPr>
              <w:t>олучит навык выполнения деления с остатком,</w:t>
            </w:r>
          </w:p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получит представление о связи между компонентами</w:t>
            </w:r>
          </w:p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деления с остатком.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числа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Получит представление о степени числа, показателе степени, основании степени, понятии квадрат числа, куб числа, возведение </w:t>
            </w:r>
          </w:p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числа в степень, правило </w:t>
            </w:r>
          </w:p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выполнений действий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выражении</w:t>
            </w:r>
            <w:proofErr w:type="gramEnd"/>
            <w:r>
              <w:rPr>
                <w:sz w:val="24"/>
                <w:szCs w:val="24"/>
              </w:rPr>
              <w:t xml:space="preserve">, содержащем </w:t>
            </w:r>
          </w:p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1,3,4</w:t>
            </w: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Применяют полученные знания.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4C21" w:rsidTr="00F34C21">
        <w:trPr>
          <w:trHeight w:val="8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Знакомится с понятием площадь, свойства площади, единица измерения, измерение площади, формула площади </w:t>
            </w:r>
          </w:p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прямоугольника, формула площади квадрата. Учится находить площадь по заданным измерениям фигуры.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10765A">
            <w:pPr>
              <w:spacing w:after="0" w:line="240" w:lineRule="auto"/>
              <w:rPr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color w:val="181818"/>
                <w:sz w:val="24"/>
                <w:szCs w:val="24"/>
                <w:shd w:val="clear" w:color="auto" w:fill="FFFFFF"/>
              </w:rPr>
              <w:t>У</w:t>
            </w:r>
            <w:r w:rsidR="00F34C21">
              <w:rPr>
                <w:color w:val="181818"/>
                <w:sz w:val="24"/>
                <w:szCs w:val="24"/>
                <w:shd w:val="clear" w:color="auto" w:fill="FFFFFF"/>
              </w:rPr>
              <w:t>чится распознавать</w:t>
            </w:r>
          </w:p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  <w:shd w:val="clear" w:color="auto" w:fill="FFFFFF"/>
              </w:rPr>
              <w:t>геометрические тела: прямо угольный параллелепипед и куб, находить в окружающем мире объекты, для которых они являются моделями</w:t>
            </w:r>
            <w:proofErr w:type="gramStart"/>
            <w:r>
              <w:rPr>
                <w:color w:val="181818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color w:val="181818"/>
                <w:sz w:val="24"/>
                <w:szCs w:val="24"/>
                <w:shd w:val="clear" w:color="auto" w:fill="FFFFFF"/>
              </w:rPr>
              <w:t> </w:t>
            </w:r>
            <w:proofErr w:type="gramStart"/>
            <w:r>
              <w:rPr>
                <w:color w:val="181818"/>
                <w:sz w:val="24"/>
                <w:szCs w:val="24"/>
                <w:shd w:val="clear" w:color="auto" w:fill="FFFFFF"/>
              </w:rPr>
              <w:t>р</w:t>
            </w:r>
            <w:proofErr w:type="gramEnd"/>
            <w:r>
              <w:rPr>
                <w:color w:val="181818"/>
                <w:sz w:val="24"/>
                <w:szCs w:val="24"/>
                <w:shd w:val="clear" w:color="auto" w:fill="FFFFFF"/>
              </w:rPr>
              <w:t xml:space="preserve">азвить представления о пространственных геометрических </w:t>
            </w:r>
            <w:r>
              <w:rPr>
                <w:color w:val="181818"/>
                <w:sz w:val="24"/>
                <w:szCs w:val="24"/>
                <w:shd w:val="clear" w:color="auto" w:fill="FFFFFF"/>
              </w:rPr>
              <w:lastRenderedPageBreak/>
              <w:t>фигурах;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3,4,5</w:t>
            </w: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1076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  <w:shd w:val="clear" w:color="auto" w:fill="FFFFFF"/>
              </w:rPr>
              <w:t>В</w:t>
            </w:r>
            <w:r w:rsidR="00F34C21">
              <w:rPr>
                <w:color w:val="181818"/>
                <w:sz w:val="24"/>
                <w:szCs w:val="24"/>
                <w:shd w:val="clear" w:color="auto" w:fill="FFFFFF"/>
              </w:rPr>
              <w:t>ычислять объём прямоугольного параллелепипеда и куба.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3,4,5</w:t>
            </w: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Комбинаторные задачи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1" w:rsidRDefault="001076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34C21">
              <w:rPr>
                <w:sz w:val="24"/>
                <w:szCs w:val="24"/>
              </w:rPr>
              <w:t>спользовать простейшие способы представления и анализа статистических данных;</w:t>
            </w:r>
          </w:p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комбинаторные задачи на нахождение количества объектов или комбинаций.</w:t>
            </w:r>
          </w:p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</w:p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Повторяют и систематизируют знания по теме площадь и объём прямоугольного параллелепипеда и куба, комбинаторные задачи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Применяют полученные знания.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1" w:rsidRDefault="00F34C21">
            <w:pPr>
              <w:pStyle w:val="1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pStyle w:val="1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pStyle w:val="1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4. Обыкновенные дроби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1" w:rsidRDefault="00F34C21">
            <w:pPr>
              <w:pStyle w:val="1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1" w:rsidRDefault="00F34C21">
            <w:pPr>
              <w:pStyle w:val="1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Решать текстовые задачи, содержащие дробные данные, и на нахождение части целого и целого по его части; выявлять их сходства и различия.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1,2,3,4</w:t>
            </w: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1" w:rsidRDefault="0010765A">
            <w:pPr>
              <w:pStyle w:val="af1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F34C21">
              <w:rPr>
                <w:color w:val="000000"/>
              </w:rPr>
              <w:t>чится распознавать правильные и неправильные дроби</w:t>
            </w:r>
          </w:p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4,5,6</w:t>
            </w: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Учится складывать и вычитать дроби с одинаковыми знаменателями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2,3,7</w:t>
            </w: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1" w:rsidRDefault="0010765A">
            <w:pPr>
              <w:pStyle w:val="af1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F34C21">
              <w:rPr>
                <w:color w:val="000000"/>
              </w:rPr>
              <w:t xml:space="preserve">чится записывать частное в виде дроби и натуральное число в виде дроби с произвольным заранее указанным </w:t>
            </w:r>
            <w:r w:rsidR="00F34C21">
              <w:rPr>
                <w:color w:val="000000"/>
              </w:rPr>
              <w:lastRenderedPageBreak/>
              <w:t>знаменателем</w:t>
            </w:r>
          </w:p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4,5,6</w:t>
            </w: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Смешанные числа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1076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34C21">
              <w:rPr>
                <w:sz w:val="24"/>
                <w:szCs w:val="24"/>
              </w:rPr>
              <w:t>чится распознавать и</w:t>
            </w:r>
          </w:p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записывать смешанные числа, преобразовывать неправильную дробь в смешанное или натуральное число и преобразовывать</w:t>
            </w:r>
          </w:p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или</w:t>
            </w:r>
          </w:p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натуральное число в неправильную дробь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</w:t>
            </w: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Повторяют и систематизируют знания по теме дроби и действия с дробями с одинаковыми знаменателями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Применяют полученные знания.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1" w:rsidRDefault="00F34C21">
            <w:pPr>
              <w:pStyle w:val="1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pStyle w:val="1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pStyle w:val="1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5. Десятичные дроби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1" w:rsidRDefault="00F34C21">
            <w:pPr>
              <w:pStyle w:val="1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1" w:rsidRDefault="00F34C21">
            <w:pPr>
              <w:pStyle w:val="1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Представлять десятичную дробь в виде обыкновенной, читать и записывать,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1076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Учатся с</w:t>
            </w:r>
            <w:r w:rsidR="00F34C21">
              <w:rPr>
                <w:sz w:val="24"/>
                <w:szCs w:val="24"/>
              </w:rPr>
              <w:t xml:space="preserve">равнивать десятичные дроби, предлагать, обосновывать и обсуждать способы упорядочивания десятичных дробей. Изображать десятичные дроби точками </w:t>
            </w:r>
            <w:proofErr w:type="gramStart"/>
            <w:r w:rsidR="00F34C21">
              <w:rPr>
                <w:sz w:val="24"/>
                <w:szCs w:val="24"/>
              </w:rPr>
              <w:t>на</w:t>
            </w:r>
            <w:proofErr w:type="gramEnd"/>
            <w:r w:rsidR="00F34C21">
              <w:rPr>
                <w:sz w:val="24"/>
                <w:szCs w:val="24"/>
              </w:rPr>
              <w:t xml:space="preserve"> координатной прямой.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2,3,5</w:t>
            </w: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правило округления десятичных дробей. Выполнять прикидку и оценку значений числовых выражений, предлагать и применять приёмы проверки вычислений.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1,2,5</w:t>
            </w: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Выявлять сходства и различия правил </w:t>
            </w:r>
            <w:r>
              <w:rPr>
                <w:sz w:val="24"/>
                <w:szCs w:val="24"/>
              </w:rPr>
              <w:lastRenderedPageBreak/>
              <w:t>арифметических действий с натуральными числами и десятичными дробями, объяснять 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3,4,5</w:t>
            </w: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Применяют полученные знания.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Pr="0010765A" w:rsidRDefault="00F34C21">
            <w:pPr>
              <w:spacing w:after="0" w:line="240" w:lineRule="auto"/>
              <w:rPr>
                <w:sz w:val="24"/>
                <w:szCs w:val="24"/>
              </w:rPr>
            </w:pPr>
            <w:r w:rsidRPr="0010765A">
              <w:rPr>
                <w:sz w:val="24"/>
                <w:szCs w:val="24"/>
              </w:rPr>
              <w:t>Выполнять арифметические действия с десятичными дробями;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2,3,5</w:t>
            </w: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Применяют полученные знания.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3,5,6</w:t>
            </w: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1076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34C21">
              <w:rPr>
                <w:sz w:val="24"/>
                <w:szCs w:val="24"/>
              </w:rPr>
              <w:t>чится находить среднее арифметическое</w:t>
            </w:r>
          </w:p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нескольких чисел и среднее значение величины.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4,5,6</w:t>
            </w: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Проценты. Нахождения процентов от числа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pStyle w:val="af1"/>
              <w:shd w:val="clear" w:color="auto" w:fill="FFFFFF"/>
              <w:spacing w:before="0" w:beforeAutospacing="0" w:after="150" w:afterAutospacing="0"/>
            </w:pPr>
            <w:r>
              <w:rPr>
                <w:color w:val="000000"/>
              </w:rPr>
              <w:t>Учащийся учится записывать проценты в виде десятичной дроби и десятичную дробь в виде процентов, выполнять нахождения процентов от числа, решения задач на нахождение процентов от числа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</w:t>
            </w: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pStyle w:val="1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Учится решать задачи на нахождение числа по его проценту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3,5,6</w:t>
            </w: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pStyle w:val="1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Повторяют и систематизируют знания по решению задач на проценты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pStyle w:val="1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Применяют полученные знания.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1" w:rsidRDefault="00F34C21">
            <w:pPr>
              <w:pStyle w:val="1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pStyle w:val="1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pStyle w:val="1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1" w:rsidRDefault="00F34C21">
            <w:pPr>
              <w:pStyle w:val="1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1" w:rsidRDefault="00F34C21">
            <w:pPr>
              <w:pStyle w:val="1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pStyle w:val="1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pStyle w:val="11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pStyle w:val="1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систематизация учебного материала за курс математики 5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3664AC" w:rsidP="003664AC">
            <w:pPr>
              <w:pStyle w:val="1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Вычисляют</w:t>
            </w:r>
            <w:r w:rsidR="00F34C21">
              <w:rPr>
                <w:sz w:val="24"/>
                <w:szCs w:val="24"/>
              </w:rPr>
              <w:t xml:space="preserve"> значения выражений, содержащих натуральные числа, обыкновенн</w:t>
            </w:r>
            <w:r>
              <w:rPr>
                <w:sz w:val="24"/>
                <w:szCs w:val="24"/>
              </w:rPr>
              <w:t xml:space="preserve">ые и десятичные дроби, </w:t>
            </w:r>
            <w:r>
              <w:rPr>
                <w:sz w:val="24"/>
                <w:szCs w:val="24"/>
              </w:rPr>
              <w:lastRenderedPageBreak/>
              <w:t xml:space="preserve">выполняют преобразования чисел. Выбирают </w:t>
            </w:r>
            <w:r w:rsidR="00F34C21">
              <w:rPr>
                <w:sz w:val="24"/>
                <w:szCs w:val="24"/>
              </w:rPr>
              <w:t>способ сравне</w:t>
            </w:r>
            <w:r>
              <w:rPr>
                <w:sz w:val="24"/>
                <w:szCs w:val="24"/>
              </w:rPr>
              <w:t>ния чисел, вычислений, применяют</w:t>
            </w:r>
            <w:r w:rsidR="00F34C21">
              <w:rPr>
                <w:sz w:val="24"/>
                <w:szCs w:val="24"/>
              </w:rPr>
              <w:t xml:space="preserve"> свойства арифметических действий для рационализации вычислений.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pStyle w:val="1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2,3,5.6</w:t>
            </w:r>
          </w:p>
        </w:tc>
      </w:tr>
      <w:tr w:rsidR="00F34C21" w:rsidTr="00F3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pStyle w:val="1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pStyle w:val="11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pStyle w:val="1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1" w:rsidRDefault="00F34C21">
            <w:pPr>
              <w:pStyle w:val="11"/>
              <w:spacing w:after="0"/>
              <w:ind w:left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pStyle w:val="1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34C21" w:rsidTr="00F34C21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pStyle w:val="1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pStyle w:val="11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pStyle w:val="1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систематизация учебного материала за курс математики 5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1" w:rsidRDefault="00F34C21">
            <w:pPr>
              <w:pStyle w:val="11"/>
              <w:spacing w:after="0"/>
              <w:ind w:left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pStyle w:val="1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3,5.6</w:t>
            </w:r>
          </w:p>
        </w:tc>
      </w:tr>
      <w:tr w:rsidR="00F34C21" w:rsidTr="00F34C21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1" w:rsidRDefault="00F34C21">
            <w:pPr>
              <w:pStyle w:val="1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pStyle w:val="1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1" w:rsidRDefault="00F34C21">
            <w:pPr>
              <w:pStyle w:val="1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1" w:rsidRDefault="00F34C21">
            <w:pPr>
              <w:pStyle w:val="1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1" w:rsidRDefault="00F34C21">
            <w:pPr>
              <w:pStyle w:val="1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F34C21" w:rsidRDefault="00F34C21" w:rsidP="00F34C21">
      <w:pPr>
        <w:pStyle w:val="a8"/>
        <w:spacing w:after="0"/>
        <w:ind w:left="0"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4C21" w:rsidRDefault="00F34C21" w:rsidP="00F34C2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4575AB" w:rsidRDefault="00180E90" w:rsidP="004575AB">
      <w:pPr>
        <w:pStyle w:val="a8"/>
        <w:spacing w:after="0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4575AB" w:rsidRPr="00611F4C" w:rsidRDefault="004575AB" w:rsidP="004575A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F4C">
        <w:rPr>
          <w:rFonts w:ascii="Times New Roman" w:hAnsi="Times New Roman"/>
          <w:sz w:val="24"/>
          <w:szCs w:val="24"/>
        </w:rPr>
        <w:t xml:space="preserve">Планирование по предмету «Математика» предназначено для работы по учебнику А.Г. </w:t>
      </w:r>
      <w:proofErr w:type="gramStart"/>
      <w:r w:rsidRPr="00611F4C">
        <w:rPr>
          <w:rFonts w:ascii="Times New Roman" w:hAnsi="Times New Roman"/>
          <w:sz w:val="24"/>
          <w:szCs w:val="24"/>
        </w:rPr>
        <w:t>Мерзляк</w:t>
      </w:r>
      <w:proofErr w:type="gramEnd"/>
      <w:r w:rsidRPr="00611F4C">
        <w:rPr>
          <w:rFonts w:ascii="Times New Roman" w:hAnsi="Times New Roman"/>
          <w:sz w:val="24"/>
          <w:szCs w:val="24"/>
        </w:rPr>
        <w:t xml:space="preserve"> «Математика» для 6 класса (4-е издание), 2019 года.</w:t>
      </w:r>
    </w:p>
    <w:p w:rsidR="004575AB" w:rsidRDefault="004575AB" w:rsidP="004575A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F4C">
        <w:rPr>
          <w:rFonts w:ascii="Times New Roman" w:hAnsi="Times New Roman"/>
          <w:sz w:val="24"/>
          <w:szCs w:val="24"/>
        </w:rPr>
        <w:t xml:space="preserve"> На математику по базисному учебному плану отводится 5 недельных часов с общим количеством часов в год – 170 часов, из них 11 часов – тематические контрольные работы; входная контрольная работа; итоговая контрольная работа.</w:t>
      </w:r>
    </w:p>
    <w:p w:rsidR="004575AB" w:rsidRPr="00611F4C" w:rsidRDefault="004575AB" w:rsidP="004575A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75AB" w:rsidRPr="00611F4C" w:rsidRDefault="004575AB" w:rsidP="004575A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901"/>
        <w:gridCol w:w="3228"/>
        <w:gridCol w:w="2693"/>
        <w:gridCol w:w="1703"/>
      </w:tblGrid>
      <w:tr w:rsidR="00F34C21" w:rsidRPr="00611F4C" w:rsidTr="007E6071">
        <w:tc>
          <w:tcPr>
            <w:tcW w:w="799" w:type="dxa"/>
          </w:tcPr>
          <w:p w:rsidR="00F34C21" w:rsidRPr="00F34C21" w:rsidRDefault="00F34C21" w:rsidP="00F34C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C2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4C2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34C2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01" w:type="dxa"/>
          </w:tcPr>
          <w:p w:rsidR="00F34C21" w:rsidRPr="00F34C21" w:rsidRDefault="00F34C21" w:rsidP="00F34C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C2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28" w:type="dxa"/>
          </w:tcPr>
          <w:p w:rsidR="00F34C21" w:rsidRPr="00F34C21" w:rsidRDefault="00F34C21" w:rsidP="00F34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C21">
              <w:rPr>
                <w:rFonts w:ascii="Times New Roman" w:hAnsi="Times New Roman"/>
                <w:b/>
                <w:sz w:val="24"/>
                <w:szCs w:val="24"/>
              </w:rPr>
              <w:t>Разделы и темы курса</w:t>
            </w:r>
          </w:p>
        </w:tc>
        <w:tc>
          <w:tcPr>
            <w:tcW w:w="2693" w:type="dxa"/>
          </w:tcPr>
          <w:p w:rsidR="00F34C21" w:rsidRPr="00F34C21" w:rsidRDefault="00F34C21" w:rsidP="00F34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C21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деятельности обучающихся (на уровне учебных действий)</w:t>
            </w:r>
          </w:p>
        </w:tc>
        <w:tc>
          <w:tcPr>
            <w:tcW w:w="1703" w:type="dxa"/>
          </w:tcPr>
          <w:p w:rsidR="00F34C21" w:rsidRPr="00F34C21" w:rsidRDefault="00F34C21" w:rsidP="00F34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C21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F34C21" w:rsidRPr="00611F4C" w:rsidTr="007E6071">
        <w:tc>
          <w:tcPr>
            <w:tcW w:w="799" w:type="dxa"/>
          </w:tcPr>
          <w:p w:rsidR="00F34C21" w:rsidRPr="00611F4C" w:rsidRDefault="00F34C21" w:rsidP="00F34C2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1" w:type="dxa"/>
          </w:tcPr>
          <w:p w:rsidR="00F34C21" w:rsidRPr="00611F4C" w:rsidRDefault="00F34C21" w:rsidP="00F34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28" w:type="dxa"/>
          </w:tcPr>
          <w:p w:rsidR="00F34C21" w:rsidRPr="00611F4C" w:rsidRDefault="00F34C21" w:rsidP="00F34C2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Повторение учебного материала за курс математики 5 класса.</w:t>
            </w:r>
          </w:p>
        </w:tc>
        <w:tc>
          <w:tcPr>
            <w:tcW w:w="2693" w:type="dxa"/>
          </w:tcPr>
          <w:p w:rsidR="00F34C21" w:rsidRPr="009116F4" w:rsidRDefault="00F34C21" w:rsidP="00F34C2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F34C21" w:rsidRPr="00611F4C" w:rsidRDefault="00F34C21" w:rsidP="00F34C2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C21" w:rsidRPr="00611F4C" w:rsidTr="007E6071">
        <w:tc>
          <w:tcPr>
            <w:tcW w:w="799" w:type="dxa"/>
          </w:tcPr>
          <w:p w:rsidR="00F34C21" w:rsidRPr="00611F4C" w:rsidRDefault="00F34C21" w:rsidP="00F34C2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1" w:type="dxa"/>
          </w:tcPr>
          <w:p w:rsidR="00F34C21" w:rsidRPr="00611F4C" w:rsidRDefault="00F34C21" w:rsidP="00F34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F4C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228" w:type="dxa"/>
          </w:tcPr>
          <w:p w:rsidR="00F34C21" w:rsidRPr="00611F4C" w:rsidRDefault="00F34C21" w:rsidP="00F34C21">
            <w:pPr>
              <w:pStyle w:val="af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611F4C">
              <w:rPr>
                <w:rFonts w:ascii="Times New Roman" w:hAnsi="Times New Roman"/>
                <w:b/>
                <w:bCs/>
                <w:sz w:val="24"/>
                <w:szCs w:val="24"/>
              </w:rPr>
              <w:t>Глава</w:t>
            </w:r>
            <w:proofErr w:type="spellEnd"/>
            <w:r w:rsidRPr="00611F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</w:t>
            </w: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Делимость</w:t>
            </w:r>
            <w:proofErr w:type="spellEnd"/>
            <w:r w:rsidRPr="00611F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натуральных</w:t>
            </w:r>
            <w:proofErr w:type="spellEnd"/>
            <w:r w:rsidRPr="00611F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2693" w:type="dxa"/>
          </w:tcPr>
          <w:p w:rsidR="00F34C21" w:rsidRPr="009116F4" w:rsidRDefault="00F34C21" w:rsidP="00F34C21">
            <w:pPr>
              <w:pStyle w:val="af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:rsidR="00F34C21" w:rsidRPr="00611F4C" w:rsidRDefault="00F34C21" w:rsidP="00F34C21">
            <w:pPr>
              <w:pStyle w:val="af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4C21" w:rsidRPr="00A209C1" w:rsidTr="007E6071">
        <w:tc>
          <w:tcPr>
            <w:tcW w:w="799" w:type="dxa"/>
          </w:tcPr>
          <w:p w:rsidR="00F34C21" w:rsidRPr="00611F4C" w:rsidRDefault="00F34C21" w:rsidP="00F3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F34C21" w:rsidRPr="00611F4C" w:rsidRDefault="00F34C21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:rsidR="00F34C21" w:rsidRPr="00611F4C" w:rsidRDefault="00F34C21" w:rsidP="00F34C2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Делители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кратные</w:t>
            </w:r>
            <w:proofErr w:type="spellEnd"/>
          </w:p>
        </w:tc>
        <w:tc>
          <w:tcPr>
            <w:tcW w:w="2693" w:type="dxa"/>
          </w:tcPr>
          <w:p w:rsidR="00F34C21" w:rsidRPr="00C310CA" w:rsidRDefault="009116F4" w:rsidP="00A209C1">
            <w:pPr>
              <w:pStyle w:val="af1"/>
              <w:shd w:val="clear" w:color="auto" w:fill="FFFFFF"/>
              <w:spacing w:before="0" w:beforeAutospacing="0" w:after="150" w:afterAutospacing="0"/>
            </w:pPr>
            <w:r w:rsidRPr="00C310CA">
              <w:rPr>
                <w:i/>
                <w:iCs/>
                <w:color w:val="000000"/>
              </w:rPr>
              <w:t>Формулируют</w:t>
            </w:r>
            <w:r w:rsidR="00A209C1" w:rsidRPr="00C310CA">
              <w:rPr>
                <w:color w:val="000000"/>
              </w:rPr>
              <w:t xml:space="preserve"> определения понятий: делитель, кратное, </w:t>
            </w:r>
            <w:r w:rsidR="00A209C1" w:rsidRPr="00C310CA">
              <w:rPr>
                <w:color w:val="000000"/>
                <w:shd w:val="clear" w:color="auto" w:fill="FFFFFF"/>
              </w:rPr>
              <w:t>использовать понят</w:t>
            </w:r>
            <w:r w:rsidRPr="00C310CA">
              <w:rPr>
                <w:color w:val="000000"/>
                <w:shd w:val="clear" w:color="auto" w:fill="FFFFFF"/>
              </w:rPr>
              <w:t>ия, связанные с делимостью нату</w:t>
            </w:r>
            <w:r w:rsidR="00A209C1" w:rsidRPr="00C310CA">
              <w:rPr>
                <w:color w:val="000000"/>
                <w:shd w:val="clear" w:color="auto" w:fill="FFFFFF"/>
              </w:rPr>
              <w:t>ральных чисел</w:t>
            </w:r>
          </w:p>
        </w:tc>
        <w:tc>
          <w:tcPr>
            <w:tcW w:w="1703" w:type="dxa"/>
          </w:tcPr>
          <w:p w:rsidR="00F34C21" w:rsidRPr="00A209C1" w:rsidRDefault="006F3F1A" w:rsidP="00F34C2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3,5,6</w:t>
            </w:r>
          </w:p>
        </w:tc>
      </w:tr>
      <w:tr w:rsidR="00F34C21" w:rsidRPr="00F34C21" w:rsidTr="007E6071">
        <w:tc>
          <w:tcPr>
            <w:tcW w:w="799" w:type="dxa"/>
          </w:tcPr>
          <w:p w:rsidR="00F34C21" w:rsidRPr="00611F4C" w:rsidRDefault="00F34C21" w:rsidP="00F3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F34C21" w:rsidRPr="00611F4C" w:rsidRDefault="00F34C21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8" w:type="dxa"/>
          </w:tcPr>
          <w:p w:rsidR="00F34C21" w:rsidRPr="00611F4C" w:rsidRDefault="00F34C21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Признаки </w:t>
            </w:r>
            <w:r w:rsidRPr="00611F4C">
              <w:rPr>
                <w:rFonts w:ascii="Times New Roman" w:hAnsi="Times New Roman"/>
                <w:sz w:val="24"/>
                <w:szCs w:val="24"/>
                <w:lang w:val="ru-RU"/>
              </w:rPr>
              <w:t>делимости на 10, на 5 и на 2</w:t>
            </w:r>
          </w:p>
        </w:tc>
        <w:tc>
          <w:tcPr>
            <w:tcW w:w="2693" w:type="dxa"/>
          </w:tcPr>
          <w:p w:rsidR="00F34C21" w:rsidRPr="00C310CA" w:rsidRDefault="009116F4" w:rsidP="00A209C1">
            <w:pPr>
              <w:pStyle w:val="af1"/>
              <w:shd w:val="clear" w:color="auto" w:fill="FFFFFF"/>
              <w:spacing w:before="0" w:beforeAutospacing="0" w:after="150" w:afterAutospacing="0"/>
            </w:pPr>
            <w:r w:rsidRPr="00C310CA">
              <w:rPr>
                <w:i/>
                <w:iCs/>
                <w:color w:val="000000"/>
              </w:rPr>
              <w:t>Формулируют</w:t>
            </w:r>
            <w:r w:rsidR="00A209C1" w:rsidRPr="00C310CA">
              <w:rPr>
                <w:color w:val="000000"/>
              </w:rPr>
              <w:t xml:space="preserve">  признаки делимости на 2,  на 5, на 10. </w:t>
            </w:r>
            <w:r w:rsidRPr="00C310CA">
              <w:t>Применяют</w:t>
            </w:r>
            <w:r w:rsidR="00A209C1" w:rsidRPr="00C310CA">
              <w:t xml:space="preserve"> признаки делимости на 10,5 и на 2 при решении различных </w:t>
            </w:r>
            <w:r w:rsidR="00A209C1" w:rsidRPr="00C310CA">
              <w:lastRenderedPageBreak/>
              <w:t>задач</w:t>
            </w:r>
          </w:p>
        </w:tc>
        <w:tc>
          <w:tcPr>
            <w:tcW w:w="1703" w:type="dxa"/>
          </w:tcPr>
          <w:p w:rsidR="00F34C21" w:rsidRPr="00611F4C" w:rsidRDefault="006F3F1A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1, 3,4</w:t>
            </w:r>
          </w:p>
        </w:tc>
      </w:tr>
      <w:tr w:rsidR="00F34C21" w:rsidRPr="00F34C21" w:rsidTr="007E6071">
        <w:tc>
          <w:tcPr>
            <w:tcW w:w="799" w:type="dxa"/>
          </w:tcPr>
          <w:p w:rsidR="00F34C21" w:rsidRPr="00611F4C" w:rsidRDefault="00F34C21" w:rsidP="00F3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01" w:type="dxa"/>
          </w:tcPr>
          <w:p w:rsidR="00F34C21" w:rsidRPr="00611F4C" w:rsidRDefault="00F34C21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8" w:type="dxa"/>
          </w:tcPr>
          <w:p w:rsidR="00F34C21" w:rsidRPr="00611F4C" w:rsidRDefault="00F34C21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F4C">
              <w:rPr>
                <w:rFonts w:ascii="Times New Roman" w:hAnsi="Times New Roman"/>
                <w:sz w:val="24"/>
                <w:szCs w:val="24"/>
                <w:lang w:val="ru-RU"/>
              </w:rPr>
              <w:t>Признаки делимости на 9 и на 3</w:t>
            </w:r>
          </w:p>
        </w:tc>
        <w:tc>
          <w:tcPr>
            <w:tcW w:w="2693" w:type="dxa"/>
          </w:tcPr>
          <w:p w:rsidR="00F34C21" w:rsidRPr="00C310CA" w:rsidRDefault="00A209C1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/>
              </w:rPr>
              <w:t>Прим</w:t>
            </w:r>
            <w:r w:rsidR="009116F4" w:rsidRPr="00C310CA">
              <w:rPr>
                <w:rFonts w:ascii="Times New Roman" w:hAnsi="Times New Roman"/>
                <w:sz w:val="24"/>
                <w:szCs w:val="24"/>
                <w:lang w:val="ru-RU"/>
              </w:rPr>
              <w:t>еняют</w:t>
            </w:r>
            <w:r w:rsidRPr="00C31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признаки делимости на 9 и на 3 при решении различных задач</w:t>
            </w:r>
          </w:p>
        </w:tc>
        <w:tc>
          <w:tcPr>
            <w:tcW w:w="1703" w:type="dxa"/>
          </w:tcPr>
          <w:p w:rsidR="00F34C21" w:rsidRPr="00611F4C" w:rsidRDefault="006F3F1A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1,3,4</w:t>
            </w:r>
          </w:p>
        </w:tc>
      </w:tr>
      <w:tr w:rsidR="00F34C21" w:rsidRPr="00A209C1" w:rsidTr="007E6071">
        <w:tc>
          <w:tcPr>
            <w:tcW w:w="799" w:type="dxa"/>
          </w:tcPr>
          <w:p w:rsidR="00F34C21" w:rsidRPr="00611F4C" w:rsidRDefault="00F34C21" w:rsidP="00F3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</w:tcPr>
          <w:p w:rsidR="00F34C21" w:rsidRPr="00611F4C" w:rsidRDefault="00F34C21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F34C21" w:rsidRPr="00611F4C" w:rsidRDefault="00F34C21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Простые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составные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2693" w:type="dxa"/>
          </w:tcPr>
          <w:p w:rsidR="00F34C21" w:rsidRPr="00C310CA" w:rsidRDefault="00F34C21" w:rsidP="00A209C1">
            <w:pPr>
              <w:pStyle w:val="af1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1703" w:type="dxa"/>
          </w:tcPr>
          <w:p w:rsidR="00F34C21" w:rsidRPr="00A209C1" w:rsidRDefault="006F3F1A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3,5</w:t>
            </w:r>
          </w:p>
        </w:tc>
      </w:tr>
      <w:tr w:rsidR="00F34C21" w:rsidRPr="00A209C1" w:rsidTr="007E6071">
        <w:tc>
          <w:tcPr>
            <w:tcW w:w="799" w:type="dxa"/>
          </w:tcPr>
          <w:p w:rsidR="00F34C21" w:rsidRPr="00611F4C" w:rsidRDefault="00F34C21" w:rsidP="00F3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</w:tcPr>
          <w:p w:rsidR="00F34C21" w:rsidRPr="00611F4C" w:rsidRDefault="00F34C21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8" w:type="dxa"/>
          </w:tcPr>
          <w:p w:rsidR="00F34C21" w:rsidRPr="00611F4C" w:rsidRDefault="00F34C21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Наибольший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общий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делитель</w:t>
            </w:r>
            <w:proofErr w:type="spellEnd"/>
          </w:p>
        </w:tc>
        <w:tc>
          <w:tcPr>
            <w:tcW w:w="2693" w:type="dxa"/>
          </w:tcPr>
          <w:p w:rsidR="00A209C1" w:rsidRPr="00C310CA" w:rsidRDefault="009116F4" w:rsidP="00A209C1">
            <w:pPr>
              <w:pStyle w:val="af1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310CA">
              <w:rPr>
                <w:i/>
                <w:iCs/>
                <w:color w:val="000000"/>
              </w:rPr>
              <w:t>Описывают</w:t>
            </w:r>
            <w:r w:rsidR="00A209C1" w:rsidRPr="00C310CA">
              <w:rPr>
                <w:color w:val="000000"/>
              </w:rPr>
              <w:t> правила нахождения наибольшего общего делителя (НОД), разложения натурального числа на простые множители.</w:t>
            </w:r>
          </w:p>
          <w:p w:rsidR="00F34C21" w:rsidRPr="00C310CA" w:rsidRDefault="00F34C21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F34C21" w:rsidRPr="00A209C1" w:rsidRDefault="006F3F1A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3,5</w:t>
            </w:r>
          </w:p>
        </w:tc>
      </w:tr>
      <w:tr w:rsidR="00F34C21" w:rsidRPr="00A209C1" w:rsidTr="007E6071">
        <w:tc>
          <w:tcPr>
            <w:tcW w:w="799" w:type="dxa"/>
          </w:tcPr>
          <w:p w:rsidR="00F34C21" w:rsidRPr="00611F4C" w:rsidRDefault="00F34C21" w:rsidP="00F3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" w:type="dxa"/>
          </w:tcPr>
          <w:p w:rsidR="00F34C21" w:rsidRPr="00611F4C" w:rsidRDefault="00F34C21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8" w:type="dxa"/>
          </w:tcPr>
          <w:p w:rsidR="00F34C21" w:rsidRPr="00611F4C" w:rsidRDefault="00F34C21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Наименьшее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общее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кратное</w:t>
            </w:r>
            <w:proofErr w:type="spellEnd"/>
          </w:p>
        </w:tc>
        <w:tc>
          <w:tcPr>
            <w:tcW w:w="2693" w:type="dxa"/>
          </w:tcPr>
          <w:p w:rsidR="00F34C21" w:rsidRPr="00C310CA" w:rsidRDefault="009116F4" w:rsidP="00A209C1">
            <w:pPr>
              <w:pStyle w:val="af1"/>
              <w:shd w:val="clear" w:color="auto" w:fill="FFFFFF"/>
              <w:spacing w:before="0" w:beforeAutospacing="0" w:after="150" w:afterAutospacing="0"/>
            </w:pPr>
            <w:r w:rsidRPr="00C310CA">
              <w:rPr>
                <w:i/>
                <w:iCs/>
                <w:color w:val="000000"/>
              </w:rPr>
              <w:t>Описывают</w:t>
            </w:r>
            <w:r w:rsidR="00A209C1" w:rsidRPr="00C310CA">
              <w:rPr>
                <w:color w:val="000000"/>
              </w:rPr>
              <w:t> правила нахождения наименьшего общего кратного (НОК) нескольких чисел.</w:t>
            </w:r>
          </w:p>
        </w:tc>
        <w:tc>
          <w:tcPr>
            <w:tcW w:w="1703" w:type="dxa"/>
          </w:tcPr>
          <w:p w:rsidR="00F34C21" w:rsidRPr="00A209C1" w:rsidRDefault="006F3F1A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2,3,6</w:t>
            </w:r>
          </w:p>
        </w:tc>
      </w:tr>
      <w:tr w:rsidR="00F34C21" w:rsidRPr="00F34C21" w:rsidTr="007E6071">
        <w:tc>
          <w:tcPr>
            <w:tcW w:w="799" w:type="dxa"/>
          </w:tcPr>
          <w:p w:rsidR="00F34C21" w:rsidRPr="00611F4C" w:rsidRDefault="00F34C21" w:rsidP="00F34C21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1" w:type="dxa"/>
          </w:tcPr>
          <w:p w:rsidR="00F34C21" w:rsidRPr="00611F4C" w:rsidRDefault="00F34C21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vAlign w:val="center"/>
          </w:tcPr>
          <w:p w:rsidR="00F34C21" w:rsidRPr="00611F4C" w:rsidRDefault="00F34C21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F4C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и систематизация</w:t>
            </w:r>
            <w:r w:rsidRPr="00611F4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учебного материала</w:t>
            </w:r>
          </w:p>
        </w:tc>
        <w:tc>
          <w:tcPr>
            <w:tcW w:w="2693" w:type="dxa"/>
          </w:tcPr>
          <w:p w:rsidR="00F34C21" w:rsidRPr="00C310CA" w:rsidRDefault="006F3F1A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Обнаруживают </w:t>
            </w:r>
            <w:r w:rsidRPr="00C310CA">
              <w:rPr>
                <w:rFonts w:ascii="Times New Roman" w:hAnsi="Times New Roman"/>
                <w:sz w:val="24"/>
                <w:szCs w:val="24"/>
                <w:lang w:val="ru-RU" w:bidi="ru-RU"/>
              </w:rPr>
              <w:t>и устраняют ошибки логического и арифметического характера</w:t>
            </w:r>
          </w:p>
        </w:tc>
        <w:tc>
          <w:tcPr>
            <w:tcW w:w="1703" w:type="dxa"/>
          </w:tcPr>
          <w:p w:rsidR="00F34C21" w:rsidRPr="00611F4C" w:rsidRDefault="00F34C21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34C21" w:rsidRPr="00611F4C" w:rsidTr="007E6071">
        <w:tc>
          <w:tcPr>
            <w:tcW w:w="799" w:type="dxa"/>
          </w:tcPr>
          <w:p w:rsidR="00F34C21" w:rsidRPr="00611F4C" w:rsidRDefault="00F34C21" w:rsidP="00F34C21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01" w:type="dxa"/>
          </w:tcPr>
          <w:p w:rsidR="00F34C21" w:rsidRPr="00611F4C" w:rsidRDefault="00F34C21" w:rsidP="00F34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F34C21" w:rsidRPr="00611F4C" w:rsidRDefault="00F34C21" w:rsidP="00F34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</w:t>
            </w:r>
          </w:p>
        </w:tc>
        <w:tc>
          <w:tcPr>
            <w:tcW w:w="2693" w:type="dxa"/>
          </w:tcPr>
          <w:p w:rsidR="00F34C21" w:rsidRPr="00C310CA" w:rsidRDefault="00F34C21" w:rsidP="00F34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F34C21" w:rsidRPr="00611F4C" w:rsidRDefault="00F34C21" w:rsidP="00F34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C21" w:rsidRPr="00611F4C" w:rsidTr="007E6071">
        <w:tc>
          <w:tcPr>
            <w:tcW w:w="799" w:type="dxa"/>
          </w:tcPr>
          <w:p w:rsidR="00F34C21" w:rsidRPr="00611F4C" w:rsidRDefault="00F34C21" w:rsidP="00F34C21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01" w:type="dxa"/>
          </w:tcPr>
          <w:p w:rsidR="00F34C21" w:rsidRPr="00611F4C" w:rsidRDefault="00F34C21" w:rsidP="00F34C21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3228" w:type="dxa"/>
          </w:tcPr>
          <w:p w:rsidR="00F34C21" w:rsidRPr="00611F4C" w:rsidRDefault="00F34C21" w:rsidP="00F34C21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Глава 2. Обыкновенные дроби</w:t>
            </w:r>
          </w:p>
        </w:tc>
        <w:tc>
          <w:tcPr>
            <w:tcW w:w="2693" w:type="dxa"/>
          </w:tcPr>
          <w:p w:rsidR="00F34C21" w:rsidRPr="00C310CA" w:rsidRDefault="00F34C21" w:rsidP="00F34C21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F34C21" w:rsidRPr="00611F4C" w:rsidRDefault="00F34C21" w:rsidP="00F34C21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C21" w:rsidRPr="007E6071" w:rsidTr="007E6071">
        <w:tc>
          <w:tcPr>
            <w:tcW w:w="799" w:type="dxa"/>
          </w:tcPr>
          <w:p w:rsidR="00F34C21" w:rsidRPr="00611F4C" w:rsidRDefault="00F34C21" w:rsidP="00F3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1" w:type="dxa"/>
          </w:tcPr>
          <w:p w:rsidR="00F34C21" w:rsidRPr="00611F4C" w:rsidRDefault="00F34C21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:rsidR="00F34C21" w:rsidRPr="00611F4C" w:rsidRDefault="00F34C21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Основное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свойство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2693" w:type="dxa"/>
          </w:tcPr>
          <w:p w:rsidR="00F34C21" w:rsidRPr="00C310CA" w:rsidRDefault="007E6071" w:rsidP="007E607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/>
              </w:rPr>
              <w:t>Записывают дробь, равную данной, используя основное свойство дроби; выполняют устные вычисления</w:t>
            </w:r>
          </w:p>
        </w:tc>
        <w:tc>
          <w:tcPr>
            <w:tcW w:w="1703" w:type="dxa"/>
          </w:tcPr>
          <w:p w:rsidR="00F34C21" w:rsidRPr="007E6071" w:rsidRDefault="006F3F1A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2,4</w:t>
            </w:r>
          </w:p>
        </w:tc>
      </w:tr>
      <w:tr w:rsidR="00F34C21" w:rsidRPr="00657D99" w:rsidTr="007E6071">
        <w:tc>
          <w:tcPr>
            <w:tcW w:w="799" w:type="dxa"/>
          </w:tcPr>
          <w:p w:rsidR="00F34C21" w:rsidRPr="00611F4C" w:rsidRDefault="00F34C21" w:rsidP="00F3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1" w:type="dxa"/>
          </w:tcPr>
          <w:p w:rsidR="00F34C21" w:rsidRPr="00611F4C" w:rsidRDefault="00F34C21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8" w:type="dxa"/>
          </w:tcPr>
          <w:p w:rsidR="00F34C21" w:rsidRPr="00611F4C" w:rsidRDefault="00F34C21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Сокращение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дробей</w:t>
            </w:r>
            <w:proofErr w:type="spellEnd"/>
          </w:p>
        </w:tc>
        <w:tc>
          <w:tcPr>
            <w:tcW w:w="2693" w:type="dxa"/>
          </w:tcPr>
          <w:p w:rsidR="007E6071" w:rsidRPr="00C310CA" w:rsidRDefault="007E6071" w:rsidP="007E6071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310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Сокращают дроби, выполняют действия и сокращают результат вычислений; </w:t>
            </w:r>
          </w:p>
          <w:p w:rsidR="00F34C21" w:rsidRPr="00C310CA" w:rsidRDefault="007E6071" w:rsidP="007E6071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выводят понятия сокращение дроби, несократимая дробь; выполняют действия.</w:t>
            </w:r>
          </w:p>
        </w:tc>
        <w:tc>
          <w:tcPr>
            <w:tcW w:w="1703" w:type="dxa"/>
          </w:tcPr>
          <w:p w:rsidR="00F34C21" w:rsidRPr="00657D99" w:rsidRDefault="006F3F1A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3,5,6</w:t>
            </w:r>
          </w:p>
        </w:tc>
      </w:tr>
      <w:tr w:rsidR="00F34C21" w:rsidRPr="00657D99" w:rsidTr="007E6071">
        <w:tc>
          <w:tcPr>
            <w:tcW w:w="799" w:type="dxa"/>
          </w:tcPr>
          <w:p w:rsidR="00F34C21" w:rsidRPr="00611F4C" w:rsidRDefault="00F34C21" w:rsidP="00F3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1" w:type="dxa"/>
          </w:tcPr>
          <w:p w:rsidR="00F34C21" w:rsidRPr="00611F4C" w:rsidRDefault="00F34C21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8" w:type="dxa"/>
          </w:tcPr>
          <w:p w:rsidR="00F34C21" w:rsidRPr="00611F4C" w:rsidRDefault="00F34C21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Приведение дробей к общему знаменателю.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Сравнение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дробей</w:t>
            </w:r>
            <w:proofErr w:type="spellEnd"/>
          </w:p>
        </w:tc>
        <w:tc>
          <w:tcPr>
            <w:tcW w:w="2693" w:type="dxa"/>
          </w:tcPr>
          <w:p w:rsidR="007E6071" w:rsidRPr="00C310CA" w:rsidRDefault="007E6071" w:rsidP="007E6071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Приводят дроби </w:t>
            </w:r>
          </w:p>
          <w:p w:rsidR="00F34C21" w:rsidRPr="00C310CA" w:rsidRDefault="007E6071" w:rsidP="007E607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новому знаменателю; выводят понятие дополнительный множитель, правило: как привести дробь к наименьшему общему знаменателю. Выводят </w:t>
            </w:r>
            <w:r w:rsidRPr="00C310C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правило: как сравнить две дроби с разными знаменателями; сравнивают дроби с разными знаменателями; исследуют ситуации, требующие сравнения чисел и их упорядочения</w:t>
            </w:r>
          </w:p>
        </w:tc>
        <w:tc>
          <w:tcPr>
            <w:tcW w:w="1703" w:type="dxa"/>
          </w:tcPr>
          <w:p w:rsidR="00F34C21" w:rsidRPr="00611F4C" w:rsidRDefault="006F3F1A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3,5</w:t>
            </w:r>
          </w:p>
        </w:tc>
      </w:tr>
      <w:tr w:rsidR="00F34C21" w:rsidRPr="00657D99" w:rsidTr="007E6071">
        <w:tc>
          <w:tcPr>
            <w:tcW w:w="799" w:type="dxa"/>
          </w:tcPr>
          <w:p w:rsidR="00F34C21" w:rsidRPr="00611F4C" w:rsidRDefault="00F34C21" w:rsidP="00F34C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1F4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01" w:type="dxa"/>
          </w:tcPr>
          <w:p w:rsidR="00F34C21" w:rsidRPr="00657D99" w:rsidRDefault="00F34C21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7D9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28" w:type="dxa"/>
          </w:tcPr>
          <w:p w:rsidR="00F34C21" w:rsidRPr="00657D99" w:rsidRDefault="00F34C21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7D99">
              <w:rPr>
                <w:rFonts w:ascii="Times New Roman" w:hAnsi="Times New Roman"/>
                <w:sz w:val="24"/>
                <w:szCs w:val="24"/>
                <w:lang w:val="ru-RU"/>
              </w:rPr>
              <w:t>Сложение и вычитание дробей</w:t>
            </w:r>
          </w:p>
        </w:tc>
        <w:tc>
          <w:tcPr>
            <w:tcW w:w="2693" w:type="dxa"/>
          </w:tcPr>
          <w:p w:rsidR="007E6071" w:rsidRPr="00C310CA" w:rsidRDefault="007E6071" w:rsidP="007E6071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Складывают </w:t>
            </w:r>
          </w:p>
          <w:p w:rsidR="007E6071" w:rsidRPr="00C310CA" w:rsidRDefault="007E6071" w:rsidP="007E6071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/>
              </w:rPr>
              <w:t>и вычитают дроби с разными знаменателями; решают уравнения; находят значения</w:t>
            </w:r>
          </w:p>
          <w:p w:rsidR="007E6071" w:rsidRPr="00C310CA" w:rsidRDefault="007E6071" w:rsidP="007E6071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/>
              </w:rPr>
              <w:t>выражений, используя свойство</w:t>
            </w:r>
          </w:p>
          <w:p w:rsidR="00F34C21" w:rsidRPr="00C310CA" w:rsidRDefault="007E6071" w:rsidP="007E607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/>
              </w:rPr>
              <w:t>вычитания числа из суммы</w:t>
            </w:r>
            <w:r w:rsidR="00657D99" w:rsidRPr="00C310C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3" w:type="dxa"/>
          </w:tcPr>
          <w:p w:rsidR="00F34C21" w:rsidRPr="00657D99" w:rsidRDefault="006F3F1A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3,5</w:t>
            </w:r>
          </w:p>
        </w:tc>
      </w:tr>
      <w:tr w:rsidR="00F34C21" w:rsidRPr="00657D99" w:rsidTr="007E6071">
        <w:tc>
          <w:tcPr>
            <w:tcW w:w="799" w:type="dxa"/>
          </w:tcPr>
          <w:p w:rsidR="00F34C21" w:rsidRPr="00611F4C" w:rsidRDefault="00F34C21" w:rsidP="00F34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01" w:type="dxa"/>
          </w:tcPr>
          <w:p w:rsidR="00F34C21" w:rsidRPr="00657D99" w:rsidRDefault="00F34C21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57D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228" w:type="dxa"/>
          </w:tcPr>
          <w:p w:rsidR="00F34C21" w:rsidRPr="00657D99" w:rsidRDefault="00F34C21" w:rsidP="00F34C21">
            <w:pPr>
              <w:pStyle w:val="af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57D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№ 2</w:t>
            </w:r>
          </w:p>
        </w:tc>
        <w:tc>
          <w:tcPr>
            <w:tcW w:w="2693" w:type="dxa"/>
          </w:tcPr>
          <w:p w:rsidR="00F34C21" w:rsidRPr="00C310CA" w:rsidRDefault="00D73D31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/>
              </w:rPr>
              <w:t>Применяют</w:t>
            </w:r>
            <w:r w:rsidR="00657D99" w:rsidRPr="00C31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полученные знания</w:t>
            </w:r>
            <w:r w:rsidR="007E6071" w:rsidRPr="00C310CA">
              <w:rPr>
                <w:rFonts w:ascii="Times New Roman" w:hAnsi="Times New Roman"/>
                <w:sz w:val="24"/>
                <w:szCs w:val="24"/>
                <w:lang w:val="ru-RU"/>
              </w:rPr>
              <w:t>, используют различные приемы проверки правильности выполняемых заданий</w:t>
            </w:r>
          </w:p>
        </w:tc>
        <w:tc>
          <w:tcPr>
            <w:tcW w:w="1703" w:type="dxa"/>
          </w:tcPr>
          <w:p w:rsidR="00F34C21" w:rsidRPr="00657D99" w:rsidRDefault="00F34C21" w:rsidP="00F34C21">
            <w:pPr>
              <w:pStyle w:val="af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34C21" w:rsidRPr="007E6071" w:rsidTr="007E6071">
        <w:tc>
          <w:tcPr>
            <w:tcW w:w="799" w:type="dxa"/>
          </w:tcPr>
          <w:p w:rsidR="00F34C21" w:rsidRPr="00611F4C" w:rsidRDefault="00F34C21" w:rsidP="00F3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1" w:type="dxa"/>
          </w:tcPr>
          <w:p w:rsidR="00F34C21" w:rsidRPr="00657D99" w:rsidRDefault="00F34C21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7D9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28" w:type="dxa"/>
          </w:tcPr>
          <w:p w:rsidR="00F34C21" w:rsidRPr="00611F4C" w:rsidRDefault="00F34C21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D99">
              <w:rPr>
                <w:rFonts w:ascii="Times New Roman" w:hAnsi="Times New Roman"/>
                <w:sz w:val="24"/>
                <w:szCs w:val="24"/>
                <w:lang w:val="ru-RU"/>
              </w:rPr>
              <w:t>Умножен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дробей</w:t>
            </w:r>
            <w:proofErr w:type="spellEnd"/>
          </w:p>
        </w:tc>
        <w:tc>
          <w:tcPr>
            <w:tcW w:w="2693" w:type="dxa"/>
          </w:tcPr>
          <w:p w:rsidR="00F34C21" w:rsidRPr="00C310CA" w:rsidRDefault="003F0D2F" w:rsidP="007E607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7E6071" w:rsidRPr="00C310CA">
              <w:rPr>
                <w:rFonts w:ascii="Times New Roman" w:hAnsi="Times New Roman"/>
                <w:sz w:val="24"/>
                <w:szCs w:val="24"/>
                <w:lang w:val="ru-RU"/>
              </w:rPr>
              <w:t>множают обыкновенные дроби на натуральное число; умножают обыкновенные дроби; умножают смешанные числа, используют переместительное и сочетательное свойства для умножения обыкновенных дробей</w:t>
            </w:r>
          </w:p>
        </w:tc>
        <w:tc>
          <w:tcPr>
            <w:tcW w:w="1703" w:type="dxa"/>
          </w:tcPr>
          <w:p w:rsidR="00F34C21" w:rsidRPr="007E6071" w:rsidRDefault="006F3F1A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3,6</w:t>
            </w:r>
          </w:p>
        </w:tc>
      </w:tr>
      <w:tr w:rsidR="00F34C21" w:rsidRPr="00657D99" w:rsidTr="007E6071">
        <w:tc>
          <w:tcPr>
            <w:tcW w:w="799" w:type="dxa"/>
          </w:tcPr>
          <w:p w:rsidR="00F34C21" w:rsidRPr="00611F4C" w:rsidRDefault="00F34C21" w:rsidP="00F3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1" w:type="dxa"/>
          </w:tcPr>
          <w:p w:rsidR="00F34C21" w:rsidRPr="00611F4C" w:rsidRDefault="00F34C21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8" w:type="dxa"/>
          </w:tcPr>
          <w:p w:rsidR="00F34C21" w:rsidRPr="00611F4C" w:rsidRDefault="00F34C21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Нахождение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дроби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2693" w:type="dxa"/>
          </w:tcPr>
          <w:p w:rsidR="00F34C21" w:rsidRPr="00C310CA" w:rsidRDefault="00D73D31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/>
              </w:rPr>
              <w:t>Решают</w:t>
            </w:r>
            <w:r w:rsidR="00657D99" w:rsidRPr="00C31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задачи на нахождение дроби от числа и числа по дроби</w:t>
            </w:r>
          </w:p>
        </w:tc>
        <w:tc>
          <w:tcPr>
            <w:tcW w:w="1703" w:type="dxa"/>
          </w:tcPr>
          <w:p w:rsidR="00F34C21" w:rsidRPr="00657D99" w:rsidRDefault="006F3F1A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2,5,6</w:t>
            </w:r>
          </w:p>
        </w:tc>
      </w:tr>
      <w:tr w:rsidR="00F34C21" w:rsidRPr="00611F4C" w:rsidTr="007E6071">
        <w:tc>
          <w:tcPr>
            <w:tcW w:w="799" w:type="dxa"/>
          </w:tcPr>
          <w:p w:rsidR="00F34C21" w:rsidRPr="00611F4C" w:rsidRDefault="00F34C21" w:rsidP="00F34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01" w:type="dxa"/>
          </w:tcPr>
          <w:p w:rsidR="00F34C21" w:rsidRPr="00611F4C" w:rsidRDefault="00F34C21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F34C21" w:rsidRPr="00611F4C" w:rsidRDefault="00F34C21" w:rsidP="00F34C21">
            <w:pPr>
              <w:pStyle w:val="af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proofErr w:type="spellEnd"/>
            <w:r w:rsidRPr="00611F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  <w:r w:rsidRPr="00611F4C">
              <w:rPr>
                <w:rFonts w:ascii="Times New Roman" w:hAnsi="Times New Roman"/>
                <w:b/>
                <w:sz w:val="24"/>
                <w:szCs w:val="24"/>
              </w:rPr>
              <w:t xml:space="preserve"> № 3</w:t>
            </w:r>
          </w:p>
        </w:tc>
        <w:tc>
          <w:tcPr>
            <w:tcW w:w="2693" w:type="dxa"/>
          </w:tcPr>
          <w:p w:rsidR="00F34C21" w:rsidRPr="00C310CA" w:rsidRDefault="009116F4" w:rsidP="00F34C21">
            <w:pPr>
              <w:pStyle w:val="af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/>
              </w:rPr>
              <w:t>Применяют</w:t>
            </w:r>
            <w:r w:rsidR="00657D99" w:rsidRPr="00C31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полученные знания</w:t>
            </w:r>
          </w:p>
        </w:tc>
        <w:tc>
          <w:tcPr>
            <w:tcW w:w="1703" w:type="dxa"/>
          </w:tcPr>
          <w:p w:rsidR="00F34C21" w:rsidRPr="00611F4C" w:rsidRDefault="00F34C21" w:rsidP="00F34C21">
            <w:pPr>
              <w:pStyle w:val="af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C21" w:rsidRPr="007E6071" w:rsidTr="007E6071">
        <w:tc>
          <w:tcPr>
            <w:tcW w:w="799" w:type="dxa"/>
          </w:tcPr>
          <w:p w:rsidR="00F34C21" w:rsidRPr="00611F4C" w:rsidRDefault="00F34C21" w:rsidP="00F3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1" w:type="dxa"/>
          </w:tcPr>
          <w:p w:rsidR="00F34C21" w:rsidRPr="00611F4C" w:rsidRDefault="00F34C21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F34C21" w:rsidRPr="00611F4C" w:rsidRDefault="00C310CA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Взаимно</w:t>
            </w:r>
            <w:r w:rsidR="00F34C21" w:rsidRPr="00611F4C">
              <w:rPr>
                <w:rFonts w:ascii="Times New Roman" w:hAnsi="Times New Roman"/>
                <w:sz w:val="24"/>
                <w:szCs w:val="24"/>
              </w:rPr>
              <w:t>обратные</w:t>
            </w:r>
            <w:proofErr w:type="spellEnd"/>
            <w:r w:rsidR="00F34C21"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4C21" w:rsidRPr="00611F4C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2693" w:type="dxa"/>
          </w:tcPr>
          <w:p w:rsidR="00F34C21" w:rsidRPr="00C310CA" w:rsidRDefault="007E6071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Находят число, обратное </w:t>
            </w:r>
            <w:proofErr w:type="gramStart"/>
            <w:r w:rsidRPr="00C310CA">
              <w:rPr>
                <w:rFonts w:ascii="Times New Roman" w:hAnsi="Times New Roman"/>
                <w:sz w:val="24"/>
                <w:szCs w:val="24"/>
                <w:lang w:val="ru-RU"/>
              </w:rPr>
              <w:t>дроби</w:t>
            </w:r>
            <w:proofErr w:type="gramEnd"/>
            <w:r w:rsidRPr="00C31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а/</w:t>
            </w:r>
            <w:r w:rsidRPr="00C310CA">
              <w:rPr>
                <w:rFonts w:ascii="Times New Roman" w:hAnsi="Times New Roman"/>
                <w:sz w:val="24"/>
                <w:szCs w:val="24"/>
              </w:rPr>
              <w:t>b</w:t>
            </w:r>
            <w:r w:rsidRPr="00C310CA">
              <w:rPr>
                <w:rFonts w:ascii="Times New Roman" w:hAnsi="Times New Roman"/>
                <w:sz w:val="24"/>
                <w:szCs w:val="24"/>
                <w:lang w:val="ru-RU"/>
              </w:rPr>
              <w:t>, обратное натуральному числу, обратное смешанному числу</w:t>
            </w:r>
          </w:p>
        </w:tc>
        <w:tc>
          <w:tcPr>
            <w:tcW w:w="1703" w:type="dxa"/>
          </w:tcPr>
          <w:p w:rsidR="00F34C21" w:rsidRPr="007E6071" w:rsidRDefault="00C310CA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3,5</w:t>
            </w:r>
          </w:p>
        </w:tc>
      </w:tr>
      <w:tr w:rsidR="00F34C21" w:rsidRPr="008B62D7" w:rsidTr="007E6071">
        <w:tc>
          <w:tcPr>
            <w:tcW w:w="799" w:type="dxa"/>
          </w:tcPr>
          <w:p w:rsidR="00F34C21" w:rsidRPr="00611F4C" w:rsidRDefault="00F34C21" w:rsidP="00F3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1" w:type="dxa"/>
          </w:tcPr>
          <w:p w:rsidR="00F34C21" w:rsidRPr="00611F4C" w:rsidRDefault="00F34C21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8" w:type="dxa"/>
          </w:tcPr>
          <w:p w:rsidR="00F34C21" w:rsidRPr="00611F4C" w:rsidRDefault="00F34C21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Деление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дробей</w:t>
            </w:r>
            <w:proofErr w:type="spellEnd"/>
          </w:p>
        </w:tc>
        <w:tc>
          <w:tcPr>
            <w:tcW w:w="2693" w:type="dxa"/>
          </w:tcPr>
          <w:p w:rsidR="00F34C21" w:rsidRPr="00C310CA" w:rsidRDefault="008B62D7" w:rsidP="008B62D7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Выводят правило деления дроби на </w:t>
            </w:r>
            <w:r w:rsidRPr="00C310CA">
              <w:rPr>
                <w:rFonts w:ascii="Times New Roman" w:hAnsi="Times New Roman"/>
                <w:sz w:val="24"/>
                <w:szCs w:val="24"/>
                <w:lang w:val="ru-RU" w:bidi="ru-RU"/>
              </w:rPr>
              <w:lastRenderedPageBreak/>
              <w:t>дробь; выполняют деление обыкновенных дробей</w:t>
            </w:r>
          </w:p>
        </w:tc>
        <w:tc>
          <w:tcPr>
            <w:tcW w:w="1703" w:type="dxa"/>
          </w:tcPr>
          <w:p w:rsidR="00F34C21" w:rsidRPr="008B62D7" w:rsidRDefault="00C310CA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3,5,6</w:t>
            </w:r>
          </w:p>
        </w:tc>
      </w:tr>
      <w:tr w:rsidR="00F34C21" w:rsidRPr="00F34C21" w:rsidTr="007E6071">
        <w:tc>
          <w:tcPr>
            <w:tcW w:w="799" w:type="dxa"/>
          </w:tcPr>
          <w:p w:rsidR="00F34C21" w:rsidRPr="00611F4C" w:rsidRDefault="00F34C21" w:rsidP="00F34C2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01" w:type="dxa"/>
          </w:tcPr>
          <w:p w:rsidR="00F34C21" w:rsidRPr="00611F4C" w:rsidRDefault="00F34C21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8" w:type="dxa"/>
          </w:tcPr>
          <w:p w:rsidR="00F34C21" w:rsidRPr="00611F4C" w:rsidRDefault="00F34C21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F4C">
              <w:rPr>
                <w:rFonts w:ascii="Times New Roman" w:hAnsi="Times New Roman"/>
                <w:sz w:val="24"/>
                <w:szCs w:val="24"/>
                <w:lang w:val="ru-RU"/>
              </w:rPr>
              <w:t>Нахождение числа по значению его дроби</w:t>
            </w:r>
          </w:p>
        </w:tc>
        <w:tc>
          <w:tcPr>
            <w:tcW w:w="2693" w:type="dxa"/>
          </w:tcPr>
          <w:p w:rsidR="008B62D7" w:rsidRPr="00C310CA" w:rsidRDefault="008B62D7" w:rsidP="008B62D7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0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Находят число </w:t>
            </w:r>
          </w:p>
          <w:p w:rsidR="00F34C21" w:rsidRPr="00C310CA" w:rsidRDefault="008B62D7" w:rsidP="008B62D7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 w:bidi="ru-RU"/>
              </w:rPr>
              <w:t>по заданному значению его дроби; прогнозируют результат вычислений</w:t>
            </w:r>
          </w:p>
        </w:tc>
        <w:tc>
          <w:tcPr>
            <w:tcW w:w="1703" w:type="dxa"/>
          </w:tcPr>
          <w:p w:rsidR="00F34C21" w:rsidRPr="00611F4C" w:rsidRDefault="00C310CA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2,3,5</w:t>
            </w:r>
          </w:p>
        </w:tc>
      </w:tr>
      <w:tr w:rsidR="001149D0" w:rsidRPr="00F34C21" w:rsidTr="007E6071">
        <w:tc>
          <w:tcPr>
            <w:tcW w:w="799" w:type="dxa"/>
          </w:tcPr>
          <w:p w:rsidR="001149D0" w:rsidRPr="00611F4C" w:rsidRDefault="001149D0" w:rsidP="00F34C2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F4C">
              <w:rPr>
                <w:rFonts w:ascii="Times New Roman" w:hAnsi="Times New Roman"/>
                <w:sz w:val="24"/>
                <w:szCs w:val="24"/>
                <w:lang w:val="ru-RU"/>
              </w:rPr>
              <w:t>Пре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образование обыкновенных дробей </w:t>
            </w:r>
            <w:r w:rsidRPr="00611F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611F4C">
              <w:rPr>
                <w:rFonts w:ascii="Times New Roman" w:hAnsi="Times New Roman"/>
                <w:sz w:val="24"/>
                <w:szCs w:val="24"/>
                <w:lang w:val="ru-RU"/>
              </w:rPr>
              <w:t>десятичные</w:t>
            </w:r>
            <w:proofErr w:type="gramEnd"/>
          </w:p>
        </w:tc>
        <w:tc>
          <w:tcPr>
            <w:tcW w:w="2693" w:type="dxa"/>
          </w:tcPr>
          <w:p w:rsidR="001149D0" w:rsidRPr="00C310CA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Преобразовывают обыкновенные дроби </w:t>
            </w:r>
            <w:proofErr w:type="gramStart"/>
            <w:r w:rsidRPr="00C310CA">
              <w:rPr>
                <w:rFonts w:ascii="Times New Roman" w:hAnsi="Times New Roman"/>
                <w:sz w:val="24"/>
                <w:szCs w:val="24"/>
                <w:lang w:val="ru-RU" w:bidi="ru-RU"/>
              </w:rPr>
              <w:t>в</w:t>
            </w:r>
            <w:proofErr w:type="gramEnd"/>
            <w:r w:rsidRPr="00C310CA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десятичные</w:t>
            </w:r>
          </w:p>
        </w:tc>
        <w:tc>
          <w:tcPr>
            <w:tcW w:w="1703" w:type="dxa"/>
          </w:tcPr>
          <w:p w:rsidR="001149D0" w:rsidRPr="004B6DE5" w:rsidRDefault="001149D0" w:rsidP="008368D9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3,4,5</w:t>
            </w:r>
          </w:p>
        </w:tc>
      </w:tr>
      <w:tr w:rsidR="001149D0" w:rsidRPr="008B62D7" w:rsidTr="007E6071">
        <w:tc>
          <w:tcPr>
            <w:tcW w:w="799" w:type="dxa"/>
          </w:tcPr>
          <w:p w:rsidR="001149D0" w:rsidRPr="00611F4C" w:rsidRDefault="001149D0" w:rsidP="00F34C2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Бесконечные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периодические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десятичные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2693" w:type="dxa"/>
          </w:tcPr>
          <w:p w:rsidR="001149D0" w:rsidRPr="00C310CA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310CA">
              <w:rPr>
                <w:rFonts w:ascii="Times New Roman" w:hAnsi="Times New Roman"/>
                <w:sz w:val="24"/>
                <w:szCs w:val="24"/>
                <w:lang w:val="ru-RU" w:bidi="ru-RU"/>
              </w:rPr>
              <w:t>Записывают обыкновенные дроби в виде бесконечной периодической</w:t>
            </w:r>
            <w:proofErr w:type="gramEnd"/>
          </w:p>
        </w:tc>
        <w:tc>
          <w:tcPr>
            <w:tcW w:w="1703" w:type="dxa"/>
          </w:tcPr>
          <w:p w:rsidR="001149D0" w:rsidRPr="004B6DE5" w:rsidRDefault="001149D0" w:rsidP="008368D9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4,5,6</w:t>
            </w:r>
          </w:p>
        </w:tc>
      </w:tr>
      <w:tr w:rsidR="001149D0" w:rsidRPr="008B62D7" w:rsidTr="007E6071">
        <w:tc>
          <w:tcPr>
            <w:tcW w:w="799" w:type="dxa"/>
          </w:tcPr>
          <w:p w:rsidR="001149D0" w:rsidRPr="00611F4C" w:rsidRDefault="001149D0" w:rsidP="00F34C2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Десятичное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приближение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обыкновенной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2693" w:type="dxa"/>
          </w:tcPr>
          <w:p w:rsidR="001149D0" w:rsidRPr="00C310CA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CA"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  <w:t xml:space="preserve">Находят </w:t>
            </w:r>
            <w:proofErr w:type="gramStart"/>
            <w:r w:rsidRPr="00C310CA"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  <w:t>десятичное</w:t>
            </w:r>
            <w:proofErr w:type="gramEnd"/>
            <w:r w:rsidRPr="00C310CA"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  <w:t xml:space="preserve"> приближения обыкновенной дроби, округляют десятичные дроби до заданного разряда</w:t>
            </w:r>
          </w:p>
        </w:tc>
        <w:tc>
          <w:tcPr>
            <w:tcW w:w="1703" w:type="dxa"/>
          </w:tcPr>
          <w:p w:rsidR="001149D0" w:rsidRPr="004B6DE5" w:rsidRDefault="001149D0" w:rsidP="008368D9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3,4</w:t>
            </w:r>
          </w:p>
        </w:tc>
      </w:tr>
      <w:tr w:rsidR="001149D0" w:rsidRPr="00F34C21" w:rsidTr="007E6071">
        <w:tc>
          <w:tcPr>
            <w:tcW w:w="799" w:type="dxa"/>
          </w:tcPr>
          <w:p w:rsidR="001149D0" w:rsidRPr="00611F4C" w:rsidRDefault="001149D0" w:rsidP="00F34C2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vAlign w:val="center"/>
          </w:tcPr>
          <w:p w:rsidR="001149D0" w:rsidRPr="00611F4C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F4C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и систематизация</w:t>
            </w:r>
            <w:r w:rsidRPr="00611F4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учебного материала</w:t>
            </w:r>
          </w:p>
        </w:tc>
        <w:tc>
          <w:tcPr>
            <w:tcW w:w="2693" w:type="dxa"/>
          </w:tcPr>
          <w:p w:rsidR="001149D0" w:rsidRPr="00C310CA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Обнаруживают </w:t>
            </w:r>
            <w:r w:rsidRPr="00C310CA">
              <w:rPr>
                <w:rFonts w:ascii="Times New Roman" w:hAnsi="Times New Roman"/>
                <w:sz w:val="24"/>
                <w:szCs w:val="24"/>
                <w:lang w:val="ru-RU" w:bidi="ru-RU"/>
              </w:rPr>
              <w:t>и устраняют ошибки логического и арифметического характера</w:t>
            </w:r>
          </w:p>
        </w:tc>
        <w:tc>
          <w:tcPr>
            <w:tcW w:w="1703" w:type="dxa"/>
          </w:tcPr>
          <w:p w:rsidR="001149D0" w:rsidRPr="00611F4C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49D0" w:rsidRPr="00611F4C" w:rsidTr="007E6071">
        <w:tc>
          <w:tcPr>
            <w:tcW w:w="799" w:type="dxa"/>
          </w:tcPr>
          <w:p w:rsidR="001149D0" w:rsidRPr="00611F4C" w:rsidRDefault="001149D0" w:rsidP="00F34C21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proofErr w:type="spellEnd"/>
            <w:r w:rsidRPr="00611F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  <w:r w:rsidRPr="00611F4C">
              <w:rPr>
                <w:rFonts w:ascii="Times New Roman" w:hAnsi="Times New Roman"/>
                <w:b/>
                <w:sz w:val="24"/>
                <w:szCs w:val="24"/>
              </w:rPr>
              <w:t xml:space="preserve"> № 4</w:t>
            </w:r>
          </w:p>
        </w:tc>
        <w:tc>
          <w:tcPr>
            <w:tcW w:w="2693" w:type="dxa"/>
          </w:tcPr>
          <w:p w:rsidR="001149D0" w:rsidRPr="00C310CA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/>
              </w:rPr>
              <w:t>Применяют полученные знания</w:t>
            </w:r>
          </w:p>
        </w:tc>
        <w:tc>
          <w:tcPr>
            <w:tcW w:w="1703" w:type="dxa"/>
          </w:tcPr>
          <w:p w:rsidR="001149D0" w:rsidRPr="00611F4C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9D0" w:rsidRPr="00611F4C" w:rsidTr="007E6071">
        <w:tc>
          <w:tcPr>
            <w:tcW w:w="799" w:type="dxa"/>
          </w:tcPr>
          <w:p w:rsidR="001149D0" w:rsidRPr="00611F4C" w:rsidRDefault="001149D0" w:rsidP="00F34C21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Глава 3. Отношения и пропорции</w:t>
            </w:r>
          </w:p>
        </w:tc>
        <w:tc>
          <w:tcPr>
            <w:tcW w:w="2693" w:type="dxa"/>
          </w:tcPr>
          <w:p w:rsidR="001149D0" w:rsidRPr="00C310CA" w:rsidRDefault="001149D0" w:rsidP="00F34C21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1149D0" w:rsidRPr="00611F4C" w:rsidRDefault="001149D0" w:rsidP="00F34C21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9D0" w:rsidRPr="00611F4C" w:rsidTr="007E6071">
        <w:tc>
          <w:tcPr>
            <w:tcW w:w="799" w:type="dxa"/>
          </w:tcPr>
          <w:p w:rsidR="001149D0" w:rsidRPr="00611F4C" w:rsidRDefault="001149D0" w:rsidP="00F3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spellEnd"/>
          </w:p>
        </w:tc>
        <w:tc>
          <w:tcPr>
            <w:tcW w:w="2693" w:type="dxa"/>
          </w:tcPr>
          <w:p w:rsidR="001149D0" w:rsidRPr="001149D0" w:rsidRDefault="001149D0" w:rsidP="001149D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49D0">
              <w:rPr>
                <w:rFonts w:ascii="Times New Roman" w:hAnsi="Times New Roman"/>
                <w:sz w:val="24"/>
                <w:szCs w:val="24"/>
                <w:lang w:val="ru-RU"/>
              </w:rPr>
              <w:t>Определяют, что пока-</w:t>
            </w:r>
            <w:proofErr w:type="spellStart"/>
            <w:r w:rsidRPr="001149D0">
              <w:rPr>
                <w:rFonts w:ascii="Times New Roman" w:hAnsi="Times New Roman"/>
                <w:sz w:val="24"/>
                <w:szCs w:val="24"/>
                <w:lang w:val="ru-RU"/>
              </w:rPr>
              <w:t>зывает</w:t>
            </w:r>
            <w:proofErr w:type="spellEnd"/>
            <w:r w:rsidRPr="001149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отношение двух чисел; умеют находить, какую часть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149D0">
              <w:rPr>
                <w:rFonts w:ascii="Times New Roman" w:hAnsi="Times New Roman"/>
                <w:sz w:val="24"/>
                <w:szCs w:val="24"/>
                <w:lang w:val="ru-RU"/>
              </w:rPr>
              <w:t>число</w:t>
            </w:r>
            <w:proofErr w:type="gramEnd"/>
            <w:r w:rsidRPr="001149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 составляет от числа </w:t>
            </w:r>
            <w:r w:rsidRPr="001149D0">
              <w:rPr>
                <w:rFonts w:ascii="Times New Roman" w:hAnsi="Times New Roman"/>
                <w:sz w:val="24"/>
                <w:szCs w:val="24"/>
              </w:rPr>
              <w:t>b</w:t>
            </w:r>
            <w:r w:rsidRPr="001149D0">
              <w:rPr>
                <w:rFonts w:ascii="Times New Roman" w:hAnsi="Times New Roman"/>
                <w:sz w:val="24"/>
                <w:szCs w:val="24"/>
                <w:lang w:val="ru-RU"/>
              </w:rPr>
              <w:t>, решать задачи на нахождение отношения одной величины к другой; осуществляют запись числа в процентах</w:t>
            </w:r>
          </w:p>
        </w:tc>
        <w:tc>
          <w:tcPr>
            <w:tcW w:w="1703" w:type="dxa"/>
          </w:tcPr>
          <w:p w:rsidR="001149D0" w:rsidRPr="001149D0" w:rsidRDefault="001149D0" w:rsidP="00F34C2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49D0" w:rsidRPr="00611F4C" w:rsidTr="007E6071">
        <w:tc>
          <w:tcPr>
            <w:tcW w:w="799" w:type="dxa"/>
          </w:tcPr>
          <w:p w:rsidR="001149D0" w:rsidRPr="00611F4C" w:rsidRDefault="001149D0" w:rsidP="00F3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Пропорции</w:t>
            </w:r>
            <w:proofErr w:type="spellEnd"/>
          </w:p>
        </w:tc>
        <w:tc>
          <w:tcPr>
            <w:tcW w:w="2693" w:type="dxa"/>
          </w:tcPr>
          <w:p w:rsidR="001149D0" w:rsidRPr="001149D0" w:rsidRDefault="001149D0" w:rsidP="001149D0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Записывают пропорции и проверяют полу</w:t>
            </w:r>
            <w:r w:rsidRPr="001149D0">
              <w:rPr>
                <w:rFonts w:ascii="Times New Roman" w:hAnsi="Times New Roman"/>
                <w:sz w:val="24"/>
                <w:szCs w:val="24"/>
                <w:lang w:val="ru-RU"/>
              </w:rPr>
              <w:t>ченные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49D0">
              <w:rPr>
                <w:rFonts w:ascii="Times New Roman" w:hAnsi="Times New Roman"/>
                <w:sz w:val="24"/>
                <w:szCs w:val="24"/>
                <w:lang w:val="ru-RU"/>
              </w:rPr>
              <w:t>пропорции, определяя отношения чисел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1149D0">
              <w:rPr>
                <w:rFonts w:ascii="Times New Roman" w:hAnsi="Times New Roman"/>
                <w:sz w:val="24"/>
                <w:szCs w:val="24"/>
                <w:lang w:val="ru-RU"/>
              </w:rPr>
              <w:t>Читают пропорции и проверяют, верны ли 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и, используя основ</w:t>
            </w:r>
            <w:r w:rsidRPr="001149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ное свойство </w:t>
            </w:r>
            <w:r w:rsidRPr="001149D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пропорции</w:t>
            </w:r>
          </w:p>
        </w:tc>
        <w:tc>
          <w:tcPr>
            <w:tcW w:w="1703" w:type="dxa"/>
          </w:tcPr>
          <w:p w:rsidR="001149D0" w:rsidRPr="001149D0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49D0" w:rsidRPr="00611F4C" w:rsidTr="007E6071">
        <w:tc>
          <w:tcPr>
            <w:tcW w:w="799" w:type="dxa"/>
          </w:tcPr>
          <w:p w:rsidR="001149D0" w:rsidRPr="00611F4C" w:rsidRDefault="001149D0" w:rsidP="00F3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01" w:type="dxa"/>
          </w:tcPr>
          <w:p w:rsidR="001149D0" w:rsidRPr="001149D0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49D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28" w:type="dxa"/>
          </w:tcPr>
          <w:p w:rsidR="001149D0" w:rsidRPr="001149D0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49D0">
              <w:rPr>
                <w:rFonts w:ascii="Times New Roman" w:hAnsi="Times New Roman"/>
                <w:sz w:val="24"/>
                <w:szCs w:val="24"/>
                <w:lang w:val="ru-RU"/>
              </w:rPr>
              <w:t>Процентное отношение двух чисел</w:t>
            </w:r>
          </w:p>
        </w:tc>
        <w:tc>
          <w:tcPr>
            <w:tcW w:w="2693" w:type="dxa"/>
          </w:tcPr>
          <w:p w:rsidR="001149D0" w:rsidRPr="001149D0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49D0">
              <w:rPr>
                <w:rFonts w:ascii="Times New Roman" w:hAnsi="Times New Roman"/>
                <w:sz w:val="24"/>
                <w:szCs w:val="24"/>
                <w:lang w:val="ru-RU"/>
              </w:rPr>
              <w:t>Записывают и находят процентное отношение чисел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149D0">
              <w:rPr>
                <w:rFonts w:ascii="Times New Roman" w:hAnsi="Times New Roman"/>
                <w:sz w:val="24"/>
                <w:szCs w:val="24"/>
                <w:lang w:val="ru-RU"/>
              </w:rPr>
              <w:t>реш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ают задачи на использование про</w:t>
            </w:r>
            <w:r w:rsidRPr="001149D0">
              <w:rPr>
                <w:rFonts w:ascii="Times New Roman" w:hAnsi="Times New Roman"/>
                <w:sz w:val="24"/>
                <w:szCs w:val="24"/>
                <w:lang w:val="ru-RU"/>
              </w:rPr>
              <w:t>центного отношения двух чисел</w:t>
            </w:r>
          </w:p>
        </w:tc>
        <w:tc>
          <w:tcPr>
            <w:tcW w:w="1703" w:type="dxa"/>
          </w:tcPr>
          <w:p w:rsidR="001149D0" w:rsidRPr="001149D0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49D0" w:rsidRPr="00611F4C" w:rsidTr="007E6071">
        <w:tc>
          <w:tcPr>
            <w:tcW w:w="799" w:type="dxa"/>
          </w:tcPr>
          <w:p w:rsidR="001149D0" w:rsidRPr="00611F4C" w:rsidRDefault="001149D0" w:rsidP="00F34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01" w:type="dxa"/>
          </w:tcPr>
          <w:p w:rsidR="001149D0" w:rsidRPr="001149D0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49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228" w:type="dxa"/>
          </w:tcPr>
          <w:p w:rsidR="001149D0" w:rsidRPr="001149D0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49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№ 5</w:t>
            </w:r>
          </w:p>
        </w:tc>
        <w:tc>
          <w:tcPr>
            <w:tcW w:w="2693" w:type="dxa"/>
          </w:tcPr>
          <w:p w:rsidR="001149D0" w:rsidRPr="001149D0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/>
              </w:rPr>
              <w:t>Применяют полученные знания</w:t>
            </w:r>
          </w:p>
        </w:tc>
        <w:tc>
          <w:tcPr>
            <w:tcW w:w="1703" w:type="dxa"/>
          </w:tcPr>
          <w:p w:rsidR="001149D0" w:rsidRPr="001149D0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149D0" w:rsidRPr="00F34C21" w:rsidTr="007E6071">
        <w:tc>
          <w:tcPr>
            <w:tcW w:w="799" w:type="dxa"/>
          </w:tcPr>
          <w:p w:rsidR="001149D0" w:rsidRPr="00611F4C" w:rsidRDefault="001149D0" w:rsidP="00F3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1" w:type="dxa"/>
          </w:tcPr>
          <w:p w:rsidR="001149D0" w:rsidRPr="001149D0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49D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F4C">
              <w:rPr>
                <w:rFonts w:ascii="Times New Roman" w:hAnsi="Times New Roman"/>
                <w:sz w:val="24"/>
                <w:szCs w:val="24"/>
                <w:lang w:val="ru-RU"/>
              </w:rPr>
              <w:t>Прямая и обратная пропорциональные зависимости</w:t>
            </w:r>
          </w:p>
        </w:tc>
        <w:tc>
          <w:tcPr>
            <w:tcW w:w="2693" w:type="dxa"/>
          </w:tcPr>
          <w:p w:rsidR="001149D0" w:rsidRPr="00C310CA" w:rsidRDefault="001149D0" w:rsidP="004B6DE5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310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Записывают пропорции и проверяют полученные </w:t>
            </w:r>
            <w:r w:rsidRPr="00C310CA">
              <w:rPr>
                <w:rFonts w:ascii="Times New Roman" w:hAnsi="Times New Roman"/>
                <w:sz w:val="24"/>
                <w:szCs w:val="24"/>
                <w:lang w:bidi="ru-RU"/>
              </w:rPr>
              <w:t>пропорции, определяя отношения чисел, находят неизвестный член пропорции</w:t>
            </w:r>
          </w:p>
        </w:tc>
        <w:tc>
          <w:tcPr>
            <w:tcW w:w="1703" w:type="dxa"/>
          </w:tcPr>
          <w:p w:rsidR="001149D0" w:rsidRPr="00611F4C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49D0" w:rsidRPr="00F34C21" w:rsidTr="007E6071">
        <w:tc>
          <w:tcPr>
            <w:tcW w:w="799" w:type="dxa"/>
          </w:tcPr>
          <w:p w:rsidR="001149D0" w:rsidRPr="00611F4C" w:rsidRDefault="001149D0" w:rsidP="00F34C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1F4C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F4C">
              <w:rPr>
                <w:rFonts w:ascii="Times New Roman" w:hAnsi="Times New Roman"/>
                <w:sz w:val="24"/>
                <w:szCs w:val="24"/>
                <w:lang w:val="ru-RU"/>
              </w:rPr>
              <w:t>Деление числа в</w:t>
            </w:r>
            <w:r w:rsidRPr="00611F4C">
              <w:rPr>
                <w:rFonts w:ascii="Times New Roman" w:hAnsi="Times New Roman"/>
                <w:sz w:val="24"/>
                <w:szCs w:val="24"/>
              </w:rPr>
              <w:t> </w:t>
            </w:r>
            <w:r w:rsidRPr="00611F4C">
              <w:rPr>
                <w:rFonts w:ascii="Times New Roman" w:hAnsi="Times New Roman"/>
                <w:sz w:val="24"/>
                <w:szCs w:val="24"/>
                <w:lang w:val="ru-RU"/>
              </w:rPr>
              <w:t>данном отношении</w:t>
            </w:r>
          </w:p>
        </w:tc>
        <w:tc>
          <w:tcPr>
            <w:tcW w:w="2693" w:type="dxa"/>
          </w:tcPr>
          <w:p w:rsidR="001149D0" w:rsidRPr="00C310CA" w:rsidRDefault="001149D0" w:rsidP="004B6DE5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310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Определяют, что показывает отношение двух чисел; умеют находить, какую часть </w:t>
            </w:r>
            <w:proofErr w:type="gramStart"/>
            <w:r w:rsidRPr="00C310CA">
              <w:rPr>
                <w:rFonts w:ascii="Times New Roman" w:hAnsi="Times New Roman"/>
                <w:sz w:val="24"/>
                <w:szCs w:val="24"/>
                <w:lang w:bidi="ru-RU"/>
              </w:rPr>
              <w:t>число</w:t>
            </w:r>
            <w:proofErr w:type="gramEnd"/>
            <w:r w:rsidRPr="00C310C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C310C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а</w:t>
            </w:r>
            <w:r w:rsidRPr="00C310C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составляет от числа </w:t>
            </w:r>
            <w:r w:rsidRPr="00C310C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b</w:t>
            </w:r>
            <w:r w:rsidRPr="00C310CA">
              <w:rPr>
                <w:rFonts w:ascii="Times New Roman" w:hAnsi="Times New Roman"/>
                <w:sz w:val="24"/>
                <w:szCs w:val="24"/>
                <w:lang w:bidi="ru-RU"/>
              </w:rPr>
              <w:t>, решать задачи на нахождение отношения одной величины к другой. Делят число в данном отношении, решают задачи при помощи уравнения на деление числа в данном отношении</w:t>
            </w:r>
          </w:p>
        </w:tc>
        <w:tc>
          <w:tcPr>
            <w:tcW w:w="1703" w:type="dxa"/>
          </w:tcPr>
          <w:p w:rsidR="001149D0" w:rsidRPr="00611F4C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49D0" w:rsidRPr="004B6DE5" w:rsidTr="007E6071">
        <w:tc>
          <w:tcPr>
            <w:tcW w:w="799" w:type="dxa"/>
          </w:tcPr>
          <w:p w:rsidR="001149D0" w:rsidRPr="00611F4C" w:rsidRDefault="001149D0" w:rsidP="00F3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Окружность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круг</w:t>
            </w:r>
            <w:proofErr w:type="spellEnd"/>
          </w:p>
        </w:tc>
        <w:tc>
          <w:tcPr>
            <w:tcW w:w="2693" w:type="dxa"/>
          </w:tcPr>
          <w:p w:rsidR="001149D0" w:rsidRPr="00C310CA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 w:bidi="ru-RU"/>
              </w:rPr>
              <w:t>Строят окружность, круг с помощью циркуля</w:t>
            </w:r>
          </w:p>
        </w:tc>
        <w:tc>
          <w:tcPr>
            <w:tcW w:w="1703" w:type="dxa"/>
          </w:tcPr>
          <w:p w:rsidR="001149D0" w:rsidRPr="004B6DE5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4,6</w:t>
            </w:r>
          </w:p>
        </w:tc>
      </w:tr>
      <w:tr w:rsidR="001149D0" w:rsidRPr="004B6DE5" w:rsidTr="007E6071">
        <w:tc>
          <w:tcPr>
            <w:tcW w:w="799" w:type="dxa"/>
          </w:tcPr>
          <w:p w:rsidR="001149D0" w:rsidRPr="00611F4C" w:rsidRDefault="001149D0" w:rsidP="00F3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Длина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окружности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Площадь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круга</w:t>
            </w:r>
            <w:proofErr w:type="spellEnd"/>
          </w:p>
        </w:tc>
        <w:tc>
          <w:tcPr>
            <w:tcW w:w="2693" w:type="dxa"/>
          </w:tcPr>
          <w:p w:rsidR="001149D0" w:rsidRPr="00C310CA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 w:bidi="ru-RU"/>
              </w:rPr>
              <w:t>Находят длину окружности и площадь круга; решают задачи при помощи составления пропорции</w:t>
            </w:r>
          </w:p>
        </w:tc>
        <w:tc>
          <w:tcPr>
            <w:tcW w:w="1703" w:type="dxa"/>
          </w:tcPr>
          <w:p w:rsidR="001149D0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3,4,5</w:t>
            </w:r>
          </w:p>
          <w:p w:rsidR="001149D0" w:rsidRPr="004B6DE5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49D0" w:rsidRPr="004B6DE5" w:rsidTr="007E6071">
        <w:tc>
          <w:tcPr>
            <w:tcW w:w="799" w:type="dxa"/>
          </w:tcPr>
          <w:p w:rsidR="001149D0" w:rsidRPr="00611F4C" w:rsidRDefault="001149D0" w:rsidP="00F3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Цилиндр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конус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шар</w:t>
            </w:r>
            <w:proofErr w:type="spellEnd"/>
          </w:p>
        </w:tc>
        <w:tc>
          <w:tcPr>
            <w:tcW w:w="2693" w:type="dxa"/>
          </w:tcPr>
          <w:p w:rsidR="001149D0" w:rsidRPr="00C310CA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 w:bidi="ru-RU"/>
              </w:rPr>
              <w:t>Находят длину радиуса, диаметра, экватора шара, площадь боковой поверхности цилиндра, объясняют ход решения задачи</w:t>
            </w:r>
          </w:p>
        </w:tc>
        <w:tc>
          <w:tcPr>
            <w:tcW w:w="1703" w:type="dxa"/>
          </w:tcPr>
          <w:p w:rsidR="001149D0" w:rsidRPr="004B6DE5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4,6</w:t>
            </w:r>
          </w:p>
        </w:tc>
      </w:tr>
      <w:tr w:rsidR="001149D0" w:rsidRPr="004B6DE5" w:rsidTr="007E6071">
        <w:tc>
          <w:tcPr>
            <w:tcW w:w="799" w:type="dxa"/>
          </w:tcPr>
          <w:p w:rsidR="001149D0" w:rsidRPr="00611F4C" w:rsidRDefault="001149D0" w:rsidP="00F3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Диаграммы</w:t>
            </w:r>
            <w:proofErr w:type="spellEnd"/>
          </w:p>
        </w:tc>
        <w:tc>
          <w:tcPr>
            <w:tcW w:w="2693" w:type="dxa"/>
          </w:tcPr>
          <w:p w:rsidR="001149D0" w:rsidRPr="00C310CA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Строят столбчатые диаграммы; наблюдают за изменением решения </w:t>
            </w:r>
            <w:r w:rsidRPr="00C310CA">
              <w:rPr>
                <w:rFonts w:ascii="Times New Roman" w:hAnsi="Times New Roman"/>
                <w:sz w:val="24"/>
                <w:szCs w:val="24"/>
                <w:lang w:val="ru-RU" w:bidi="ru-RU"/>
              </w:rPr>
              <w:lastRenderedPageBreak/>
              <w:t>задачи при изменении ее условия</w:t>
            </w:r>
          </w:p>
        </w:tc>
        <w:tc>
          <w:tcPr>
            <w:tcW w:w="1703" w:type="dxa"/>
          </w:tcPr>
          <w:p w:rsidR="001149D0" w:rsidRPr="004B6DE5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1,2,7</w:t>
            </w:r>
          </w:p>
        </w:tc>
      </w:tr>
      <w:tr w:rsidR="001149D0" w:rsidRPr="00F34C21" w:rsidTr="007E6071">
        <w:tc>
          <w:tcPr>
            <w:tcW w:w="799" w:type="dxa"/>
          </w:tcPr>
          <w:p w:rsidR="001149D0" w:rsidRPr="00611F4C" w:rsidRDefault="001149D0" w:rsidP="00F34C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1F4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F4C">
              <w:rPr>
                <w:rFonts w:ascii="Times New Roman" w:hAnsi="Times New Roman"/>
                <w:sz w:val="24"/>
                <w:szCs w:val="24"/>
                <w:lang w:val="ru-RU"/>
              </w:rPr>
              <w:t>Случайные события. Вероятность случайного события</w:t>
            </w:r>
          </w:p>
        </w:tc>
        <w:tc>
          <w:tcPr>
            <w:tcW w:w="2693" w:type="dxa"/>
          </w:tcPr>
          <w:p w:rsidR="001149D0" w:rsidRPr="00C310CA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 w:bidi="ru-RU"/>
              </w:rPr>
              <w:t>Приводят примеры случайных событий, вычисляют их вероятность</w:t>
            </w:r>
          </w:p>
        </w:tc>
        <w:tc>
          <w:tcPr>
            <w:tcW w:w="1703" w:type="dxa"/>
          </w:tcPr>
          <w:p w:rsidR="001149D0" w:rsidRPr="00611F4C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2,3,5</w:t>
            </w:r>
          </w:p>
        </w:tc>
      </w:tr>
      <w:tr w:rsidR="001149D0" w:rsidRPr="00F34C21" w:rsidTr="007E6071">
        <w:tc>
          <w:tcPr>
            <w:tcW w:w="799" w:type="dxa"/>
          </w:tcPr>
          <w:p w:rsidR="001149D0" w:rsidRPr="00611F4C" w:rsidRDefault="001149D0" w:rsidP="00F34C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1F4C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F4C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и систематизация</w:t>
            </w:r>
            <w:r w:rsidRPr="00611F4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учебного материала</w:t>
            </w:r>
          </w:p>
        </w:tc>
        <w:tc>
          <w:tcPr>
            <w:tcW w:w="2693" w:type="dxa"/>
          </w:tcPr>
          <w:p w:rsidR="001149D0" w:rsidRPr="00C310CA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Обнаруживают </w:t>
            </w:r>
            <w:r w:rsidRPr="00C310CA">
              <w:rPr>
                <w:rFonts w:ascii="Times New Roman" w:hAnsi="Times New Roman"/>
                <w:sz w:val="24"/>
                <w:szCs w:val="24"/>
                <w:lang w:val="ru-RU" w:bidi="ru-RU"/>
              </w:rPr>
              <w:t>и устраняют ошибки логического и арифметического характера</w:t>
            </w:r>
          </w:p>
        </w:tc>
        <w:tc>
          <w:tcPr>
            <w:tcW w:w="1703" w:type="dxa"/>
          </w:tcPr>
          <w:p w:rsidR="001149D0" w:rsidRPr="00611F4C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1149D0" w:rsidRPr="00611F4C" w:rsidTr="007E6071">
        <w:tc>
          <w:tcPr>
            <w:tcW w:w="799" w:type="dxa"/>
          </w:tcPr>
          <w:p w:rsidR="001149D0" w:rsidRPr="00611F4C" w:rsidRDefault="001149D0" w:rsidP="00F34C2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1F4C">
              <w:rPr>
                <w:rFonts w:ascii="Times New Roman" w:eastAsia="Calibri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proofErr w:type="spellEnd"/>
            <w:r w:rsidRPr="00611F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  <w:r w:rsidRPr="00611F4C">
              <w:rPr>
                <w:rFonts w:ascii="Times New Roman" w:hAnsi="Times New Roman"/>
                <w:b/>
                <w:sz w:val="24"/>
                <w:szCs w:val="24"/>
              </w:rPr>
              <w:t xml:space="preserve"> № 6</w:t>
            </w:r>
          </w:p>
        </w:tc>
        <w:tc>
          <w:tcPr>
            <w:tcW w:w="2693" w:type="dxa"/>
          </w:tcPr>
          <w:p w:rsidR="001149D0" w:rsidRPr="00C310CA" w:rsidRDefault="001149D0" w:rsidP="00F34C21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/>
              </w:rPr>
              <w:t>Применять полученные знания</w:t>
            </w:r>
          </w:p>
        </w:tc>
        <w:tc>
          <w:tcPr>
            <w:tcW w:w="1703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9D0" w:rsidRPr="00611F4C" w:rsidTr="007E6071">
        <w:tc>
          <w:tcPr>
            <w:tcW w:w="799" w:type="dxa"/>
          </w:tcPr>
          <w:p w:rsidR="001149D0" w:rsidRPr="00611F4C" w:rsidRDefault="001149D0" w:rsidP="00F34C21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11F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Глава 4. Рациональные числа и действия над ними</w:t>
            </w:r>
          </w:p>
        </w:tc>
        <w:tc>
          <w:tcPr>
            <w:tcW w:w="2693" w:type="dxa"/>
          </w:tcPr>
          <w:p w:rsidR="001149D0" w:rsidRPr="00C310CA" w:rsidRDefault="001149D0" w:rsidP="00F34C21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1149D0" w:rsidRPr="00611F4C" w:rsidRDefault="001149D0" w:rsidP="00F34C21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9D0" w:rsidRPr="004B6DE5" w:rsidTr="007E6071">
        <w:tc>
          <w:tcPr>
            <w:tcW w:w="799" w:type="dxa"/>
          </w:tcPr>
          <w:p w:rsidR="001149D0" w:rsidRPr="00611F4C" w:rsidRDefault="001149D0" w:rsidP="00F3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Положительные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отрицательные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2693" w:type="dxa"/>
          </w:tcPr>
          <w:p w:rsidR="001149D0" w:rsidRPr="00C310CA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/>
              </w:rPr>
              <w:t>Находят числа, противоположные данным; записывают натуральные числа по заданному условию, положительные и отрицательные числа</w:t>
            </w:r>
          </w:p>
        </w:tc>
        <w:tc>
          <w:tcPr>
            <w:tcW w:w="1703" w:type="dxa"/>
          </w:tcPr>
          <w:p w:rsidR="001149D0" w:rsidRPr="004B6DE5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3,4,5</w:t>
            </w:r>
          </w:p>
        </w:tc>
      </w:tr>
      <w:tr w:rsidR="001149D0" w:rsidRPr="004B6DE5" w:rsidTr="007E6071">
        <w:tc>
          <w:tcPr>
            <w:tcW w:w="799" w:type="dxa"/>
          </w:tcPr>
          <w:p w:rsidR="001149D0" w:rsidRPr="00611F4C" w:rsidRDefault="001149D0" w:rsidP="00F3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Координатная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spellEnd"/>
          </w:p>
        </w:tc>
        <w:tc>
          <w:tcPr>
            <w:tcW w:w="2693" w:type="dxa"/>
          </w:tcPr>
          <w:p w:rsidR="001149D0" w:rsidRPr="00C310CA" w:rsidRDefault="001149D0" w:rsidP="004B6DE5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310CA">
              <w:rPr>
                <w:rFonts w:ascii="Times New Roman" w:hAnsi="Times New Roman"/>
                <w:sz w:val="24"/>
                <w:szCs w:val="24"/>
              </w:rPr>
              <w:t xml:space="preserve">Определяют местоположение точки </w:t>
            </w:r>
            <w:proofErr w:type="gramStart"/>
            <w:r w:rsidRPr="00C310C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310CA">
              <w:rPr>
                <w:rFonts w:ascii="Times New Roman" w:hAnsi="Times New Roman"/>
                <w:sz w:val="24"/>
                <w:szCs w:val="24"/>
              </w:rPr>
              <w:t xml:space="preserve"> координатной прямой по заданным координатам. </w:t>
            </w:r>
            <w:proofErr w:type="gramStart"/>
            <w:r w:rsidRPr="00C310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Определяют, какими числами являются координаты точек на горизонтальной прямой, расположенные справа </w:t>
            </w:r>
            <w:r w:rsidRPr="00C310CA">
              <w:rPr>
                <w:rFonts w:ascii="Times New Roman" w:hAnsi="Times New Roman"/>
                <w:sz w:val="24"/>
                <w:szCs w:val="24"/>
                <w:lang w:bidi="ru-RU"/>
              </w:rPr>
              <w:t>(слева) от начала координат, какими числами являются координаты точек на вертикальной прямой, расположенные выше (ниже) начала координат</w:t>
            </w:r>
            <w:proofErr w:type="gramEnd"/>
          </w:p>
        </w:tc>
        <w:tc>
          <w:tcPr>
            <w:tcW w:w="1703" w:type="dxa"/>
          </w:tcPr>
          <w:p w:rsidR="001149D0" w:rsidRPr="004B6DE5" w:rsidRDefault="001149D0" w:rsidP="00F34C2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4,5,6</w:t>
            </w:r>
          </w:p>
        </w:tc>
      </w:tr>
      <w:tr w:rsidR="001149D0" w:rsidRPr="004B6DE5" w:rsidTr="007E6071">
        <w:tc>
          <w:tcPr>
            <w:tcW w:w="799" w:type="dxa"/>
          </w:tcPr>
          <w:p w:rsidR="001149D0" w:rsidRPr="00611F4C" w:rsidRDefault="001149D0" w:rsidP="00F3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Рациональные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2693" w:type="dxa"/>
          </w:tcPr>
          <w:p w:rsidR="001149D0" w:rsidRPr="00C310CA" w:rsidRDefault="001149D0" w:rsidP="00F34C2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 w:bidi="ru-RU"/>
              </w:rPr>
              <w:t>Находят числа, противоположные данным; записывают натуральные числа по заданному условию</w:t>
            </w:r>
          </w:p>
        </w:tc>
        <w:tc>
          <w:tcPr>
            <w:tcW w:w="1703" w:type="dxa"/>
          </w:tcPr>
          <w:p w:rsidR="001149D0" w:rsidRPr="004B6DE5" w:rsidRDefault="001149D0" w:rsidP="00F34C2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3,4</w:t>
            </w:r>
          </w:p>
        </w:tc>
      </w:tr>
      <w:tr w:rsidR="001149D0" w:rsidRPr="004B6DE5" w:rsidTr="007E6071">
        <w:tc>
          <w:tcPr>
            <w:tcW w:w="799" w:type="dxa"/>
          </w:tcPr>
          <w:p w:rsidR="001149D0" w:rsidRPr="00611F4C" w:rsidRDefault="001149D0" w:rsidP="00F3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Модуль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2693" w:type="dxa"/>
          </w:tcPr>
          <w:p w:rsidR="001149D0" w:rsidRPr="00C310CA" w:rsidRDefault="001149D0" w:rsidP="003664AC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310CA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Находят модуль числа; значение выражения, </w:t>
            </w:r>
            <w:r w:rsidR="003664AC">
              <w:rPr>
                <w:rFonts w:ascii="Times New Roman" w:hAnsi="Times New Roman"/>
                <w:sz w:val="24"/>
                <w:szCs w:val="24"/>
                <w:lang w:val="ru-RU" w:bidi="ru-RU"/>
              </w:rPr>
              <w:lastRenderedPageBreak/>
              <w:t>содержащего модуль; н</w:t>
            </w:r>
            <w:r w:rsidRPr="00C310CA">
              <w:rPr>
                <w:rFonts w:ascii="Times New Roman" w:hAnsi="Times New Roman"/>
                <w:sz w:val="24"/>
                <w:szCs w:val="24"/>
                <w:lang w:val="ru-RU" w:bidi="ru-RU"/>
              </w:rPr>
              <w:t>аходят все числа, имеющие заданный модуль; на координатной п</w:t>
            </w:r>
            <w:bookmarkStart w:id="0" w:name="_GoBack"/>
            <w:bookmarkEnd w:id="0"/>
            <w:r w:rsidRPr="00C310CA">
              <w:rPr>
                <w:rFonts w:ascii="Times New Roman" w:hAnsi="Times New Roman"/>
                <w:sz w:val="24"/>
                <w:szCs w:val="24"/>
                <w:lang w:val="ru-RU" w:bidi="ru-RU"/>
              </w:rPr>
              <w:t>рямой отмечают числа, модули которых равны данным числам</w:t>
            </w:r>
            <w:proofErr w:type="gramEnd"/>
          </w:p>
        </w:tc>
        <w:tc>
          <w:tcPr>
            <w:tcW w:w="1703" w:type="dxa"/>
          </w:tcPr>
          <w:p w:rsidR="001149D0" w:rsidRPr="004B6DE5" w:rsidRDefault="001149D0" w:rsidP="00F34C2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3,4</w:t>
            </w:r>
          </w:p>
        </w:tc>
      </w:tr>
      <w:tr w:rsidR="001149D0" w:rsidRPr="004B6DE5" w:rsidTr="007E6071">
        <w:tc>
          <w:tcPr>
            <w:tcW w:w="799" w:type="dxa"/>
          </w:tcPr>
          <w:p w:rsidR="001149D0" w:rsidRPr="00611F4C" w:rsidRDefault="001149D0" w:rsidP="00F3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Сравнение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2693" w:type="dxa"/>
          </w:tcPr>
          <w:p w:rsidR="001149D0" w:rsidRPr="00C310CA" w:rsidRDefault="001149D0" w:rsidP="00F34C2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 w:bidi="ru-RU"/>
              </w:rPr>
              <w:t>Сравнивают числа; исследуют ситуацию, требующую сравнения чисел и их упорядочения</w:t>
            </w:r>
          </w:p>
        </w:tc>
        <w:tc>
          <w:tcPr>
            <w:tcW w:w="1703" w:type="dxa"/>
          </w:tcPr>
          <w:p w:rsidR="001149D0" w:rsidRPr="004B6DE5" w:rsidRDefault="001149D0" w:rsidP="00F34C2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5,6</w:t>
            </w:r>
          </w:p>
        </w:tc>
      </w:tr>
      <w:tr w:rsidR="001149D0" w:rsidRPr="00611F4C" w:rsidTr="007E6071">
        <w:tc>
          <w:tcPr>
            <w:tcW w:w="799" w:type="dxa"/>
          </w:tcPr>
          <w:p w:rsidR="001149D0" w:rsidRPr="00611F4C" w:rsidRDefault="001149D0" w:rsidP="00F34C2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1F4C">
              <w:rPr>
                <w:rFonts w:ascii="Times New Roman" w:eastAsia="Calibri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proofErr w:type="spellEnd"/>
            <w:r w:rsidRPr="00611F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  <w:r w:rsidRPr="00611F4C">
              <w:rPr>
                <w:rFonts w:ascii="Times New Roman" w:hAnsi="Times New Roman"/>
                <w:b/>
                <w:sz w:val="24"/>
                <w:szCs w:val="24"/>
              </w:rPr>
              <w:t xml:space="preserve"> № 7</w:t>
            </w:r>
          </w:p>
        </w:tc>
        <w:tc>
          <w:tcPr>
            <w:tcW w:w="2693" w:type="dxa"/>
          </w:tcPr>
          <w:p w:rsidR="001149D0" w:rsidRPr="00C310CA" w:rsidRDefault="001149D0" w:rsidP="00F34C21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9D0" w:rsidRPr="00611F4C" w:rsidTr="007E6071">
        <w:tc>
          <w:tcPr>
            <w:tcW w:w="799" w:type="dxa"/>
          </w:tcPr>
          <w:p w:rsidR="001149D0" w:rsidRPr="00611F4C" w:rsidRDefault="001149D0" w:rsidP="00F34C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1F4C"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Сложение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рациональных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2693" w:type="dxa"/>
          </w:tcPr>
          <w:p w:rsidR="001149D0" w:rsidRPr="001149D0" w:rsidRDefault="001149D0" w:rsidP="00F34C2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49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Складывают числа с помощью </w:t>
            </w:r>
            <w:proofErr w:type="gramStart"/>
            <w:r w:rsidRPr="001149D0">
              <w:rPr>
                <w:rFonts w:ascii="Times New Roman" w:hAnsi="Times New Roman"/>
                <w:sz w:val="24"/>
                <w:szCs w:val="24"/>
                <w:lang w:val="ru-RU"/>
              </w:rPr>
              <w:t>координат-ной</w:t>
            </w:r>
            <w:proofErr w:type="gramEnd"/>
            <w:r w:rsidRPr="001149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прямой</w:t>
            </w:r>
            <w:r w:rsidR="00EB03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EB03CB" w:rsidRPr="00EB03CB">
              <w:rPr>
                <w:rFonts w:ascii="Times New Roman" w:hAnsi="Times New Roman"/>
                <w:sz w:val="24"/>
                <w:szCs w:val="24"/>
                <w:lang w:val="ru-RU"/>
              </w:rPr>
              <w:t>прогнозируют результат вычисления</w:t>
            </w:r>
          </w:p>
        </w:tc>
        <w:tc>
          <w:tcPr>
            <w:tcW w:w="1703" w:type="dxa"/>
          </w:tcPr>
          <w:p w:rsidR="001149D0" w:rsidRPr="004B6DE5" w:rsidRDefault="001149D0" w:rsidP="008368D9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3,4,5</w:t>
            </w:r>
          </w:p>
        </w:tc>
      </w:tr>
      <w:tr w:rsidR="001149D0" w:rsidRPr="00611F4C" w:rsidTr="007E6071">
        <w:tc>
          <w:tcPr>
            <w:tcW w:w="799" w:type="dxa"/>
          </w:tcPr>
          <w:p w:rsidR="001149D0" w:rsidRPr="00611F4C" w:rsidRDefault="001149D0" w:rsidP="00F34C2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Свойства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сложения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рациональных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2693" w:type="dxa"/>
          </w:tcPr>
          <w:p w:rsidR="001149D0" w:rsidRPr="00EB03CB" w:rsidRDefault="00EB03CB" w:rsidP="00EB03CB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Складывают рацио</w:t>
            </w:r>
            <w:r w:rsidRPr="00EB03CB">
              <w:rPr>
                <w:rFonts w:ascii="Times New Roman" w:hAnsi="Times New Roman"/>
                <w:sz w:val="24"/>
                <w:szCs w:val="24"/>
                <w:lang w:val="ru-RU"/>
              </w:rPr>
              <w:t>нальны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 числа; вычис</w:t>
            </w:r>
            <w:r w:rsidRPr="00EB03CB">
              <w:rPr>
                <w:rFonts w:ascii="Times New Roman" w:hAnsi="Times New Roman"/>
                <w:sz w:val="24"/>
                <w:szCs w:val="24"/>
                <w:lang w:val="ru-RU"/>
              </w:rPr>
              <w:t>ляют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03CB">
              <w:rPr>
                <w:rFonts w:ascii="Times New Roman" w:hAnsi="Times New Roman"/>
                <w:sz w:val="24"/>
                <w:szCs w:val="24"/>
                <w:lang w:val="ru-RU"/>
              </w:rPr>
              <w:t>числовое значение буквенного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выражения при заданных значени</w:t>
            </w:r>
            <w:r w:rsidRPr="00EB03CB">
              <w:rPr>
                <w:rFonts w:ascii="Times New Roman" w:hAnsi="Times New Roman"/>
                <w:sz w:val="24"/>
                <w:szCs w:val="24"/>
                <w:lang w:val="ru-RU"/>
              </w:rPr>
              <w:t>ях букв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используют свойства сло</w:t>
            </w:r>
            <w:r w:rsidRPr="00EB03CB">
              <w:rPr>
                <w:rFonts w:ascii="Times New Roman" w:hAnsi="Times New Roman"/>
                <w:sz w:val="24"/>
                <w:szCs w:val="24"/>
                <w:lang w:val="ru-RU"/>
              </w:rPr>
              <w:t>жения; прогнозируют результат вычисления</w:t>
            </w:r>
          </w:p>
        </w:tc>
        <w:tc>
          <w:tcPr>
            <w:tcW w:w="1703" w:type="dxa"/>
          </w:tcPr>
          <w:p w:rsidR="001149D0" w:rsidRPr="004B6DE5" w:rsidRDefault="001149D0" w:rsidP="008368D9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4,5,6</w:t>
            </w:r>
          </w:p>
        </w:tc>
      </w:tr>
      <w:tr w:rsidR="001149D0" w:rsidRPr="00611F4C" w:rsidTr="007E6071">
        <w:tc>
          <w:tcPr>
            <w:tcW w:w="799" w:type="dxa"/>
          </w:tcPr>
          <w:p w:rsidR="001149D0" w:rsidRPr="00611F4C" w:rsidRDefault="001149D0" w:rsidP="00F3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Вычитание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рациональных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2693" w:type="dxa"/>
          </w:tcPr>
          <w:p w:rsidR="001149D0" w:rsidRPr="00EB03CB" w:rsidRDefault="00EB03CB" w:rsidP="00F34C2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3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Заменяют вычитание сложением и находят сумму данных чисел; вычисляют числовое значение буквенного выражения при </w:t>
            </w:r>
            <w:proofErr w:type="gramStart"/>
            <w:r w:rsidRPr="00EB03CB">
              <w:rPr>
                <w:rFonts w:ascii="Times New Roman" w:hAnsi="Times New Roman"/>
                <w:sz w:val="24"/>
                <w:szCs w:val="24"/>
                <w:lang w:val="ru-RU"/>
              </w:rPr>
              <w:t>задан-</w:t>
            </w:r>
            <w:proofErr w:type="spellStart"/>
            <w:r w:rsidRPr="00EB03CB">
              <w:rPr>
                <w:rFonts w:ascii="Times New Roman" w:hAnsi="Times New Roman"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Pr="00EB03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значениях букв</w:t>
            </w:r>
          </w:p>
        </w:tc>
        <w:tc>
          <w:tcPr>
            <w:tcW w:w="1703" w:type="dxa"/>
          </w:tcPr>
          <w:p w:rsidR="001149D0" w:rsidRPr="004B6DE5" w:rsidRDefault="001149D0" w:rsidP="008368D9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3,4</w:t>
            </w:r>
          </w:p>
        </w:tc>
      </w:tr>
      <w:tr w:rsidR="001149D0" w:rsidRPr="00611F4C" w:rsidTr="007E6071">
        <w:tc>
          <w:tcPr>
            <w:tcW w:w="799" w:type="dxa"/>
          </w:tcPr>
          <w:p w:rsidR="001149D0" w:rsidRPr="00611F4C" w:rsidRDefault="001149D0" w:rsidP="00F34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proofErr w:type="spellEnd"/>
            <w:r w:rsidRPr="00611F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  <w:r w:rsidRPr="00611F4C">
              <w:rPr>
                <w:rFonts w:ascii="Times New Roman" w:hAnsi="Times New Roman"/>
                <w:b/>
                <w:sz w:val="24"/>
                <w:szCs w:val="24"/>
              </w:rPr>
              <w:t xml:space="preserve"> № 8</w:t>
            </w:r>
          </w:p>
        </w:tc>
        <w:tc>
          <w:tcPr>
            <w:tcW w:w="2693" w:type="dxa"/>
          </w:tcPr>
          <w:p w:rsidR="001149D0" w:rsidRPr="00C310CA" w:rsidRDefault="001149D0" w:rsidP="00F34C21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/>
              </w:rPr>
              <w:t>Применять полученные знания</w:t>
            </w:r>
          </w:p>
        </w:tc>
        <w:tc>
          <w:tcPr>
            <w:tcW w:w="1703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9D0" w:rsidRPr="004B6DE5" w:rsidTr="007E6071">
        <w:tc>
          <w:tcPr>
            <w:tcW w:w="799" w:type="dxa"/>
          </w:tcPr>
          <w:p w:rsidR="001149D0" w:rsidRPr="00611F4C" w:rsidRDefault="001149D0" w:rsidP="00F3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Умножение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рациональных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2693" w:type="dxa"/>
          </w:tcPr>
          <w:p w:rsidR="001149D0" w:rsidRPr="00C310CA" w:rsidRDefault="001149D0" w:rsidP="004B6DE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Умножают отрицательные числа </w:t>
            </w:r>
          </w:p>
          <w:p w:rsidR="001149D0" w:rsidRPr="00C310CA" w:rsidRDefault="001149D0" w:rsidP="004B6DE5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/>
              </w:rPr>
              <w:t>и числа с разными знаками;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1703" w:type="dxa"/>
          </w:tcPr>
          <w:p w:rsidR="001149D0" w:rsidRPr="004B6DE5" w:rsidRDefault="001149D0" w:rsidP="00F34C2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2,3</w:t>
            </w:r>
          </w:p>
        </w:tc>
      </w:tr>
      <w:tr w:rsidR="001149D0" w:rsidRPr="004B6DE5" w:rsidTr="007E6071">
        <w:tc>
          <w:tcPr>
            <w:tcW w:w="799" w:type="dxa"/>
          </w:tcPr>
          <w:p w:rsidR="001149D0" w:rsidRPr="00611F4C" w:rsidRDefault="001149D0" w:rsidP="00F3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Свойства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умножения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рациональных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2693" w:type="dxa"/>
          </w:tcPr>
          <w:p w:rsidR="001149D0" w:rsidRPr="00C310CA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Умножают рациональные </w:t>
            </w:r>
            <w:proofErr w:type="gramStart"/>
            <w:r w:rsidRPr="00C310CA">
              <w:rPr>
                <w:rFonts w:ascii="Times New Roman" w:hAnsi="Times New Roman"/>
                <w:sz w:val="24"/>
                <w:szCs w:val="24"/>
                <w:lang w:val="ru-RU"/>
              </w:rPr>
              <w:t>числа</w:t>
            </w:r>
            <w:proofErr w:type="gramEnd"/>
            <w:r w:rsidRPr="00C31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310C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используя соответствующие свойства умножения рациональных чисел</w:t>
            </w:r>
          </w:p>
        </w:tc>
        <w:tc>
          <w:tcPr>
            <w:tcW w:w="1703" w:type="dxa"/>
          </w:tcPr>
          <w:p w:rsidR="001149D0" w:rsidRPr="004B6DE5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2,3,5</w:t>
            </w:r>
          </w:p>
        </w:tc>
      </w:tr>
      <w:tr w:rsidR="001149D0" w:rsidRPr="004B6DE5" w:rsidTr="007E6071">
        <w:tc>
          <w:tcPr>
            <w:tcW w:w="799" w:type="dxa"/>
          </w:tcPr>
          <w:p w:rsidR="001149D0" w:rsidRPr="00611F4C" w:rsidRDefault="001149D0" w:rsidP="00F34C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1F4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Коэффициент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Распределительное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свойство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2693" w:type="dxa"/>
          </w:tcPr>
          <w:p w:rsidR="001149D0" w:rsidRPr="00C310CA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Умножают рациональные </w:t>
            </w:r>
            <w:proofErr w:type="gramStart"/>
            <w:r w:rsidRPr="00C310CA">
              <w:rPr>
                <w:rFonts w:ascii="Times New Roman" w:hAnsi="Times New Roman"/>
                <w:sz w:val="24"/>
                <w:szCs w:val="24"/>
                <w:lang w:val="ru-RU" w:bidi="ru-RU"/>
              </w:rPr>
              <w:t>числа</w:t>
            </w:r>
            <w:proofErr w:type="gramEnd"/>
            <w:r w:rsidRPr="00C310CA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используя распределительное свойство умножения рациональных чисел;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1703" w:type="dxa"/>
          </w:tcPr>
          <w:p w:rsidR="001149D0" w:rsidRPr="004B6DE5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3,5,6</w:t>
            </w:r>
          </w:p>
        </w:tc>
      </w:tr>
      <w:tr w:rsidR="001149D0" w:rsidRPr="004B6DE5" w:rsidTr="007E6071">
        <w:tc>
          <w:tcPr>
            <w:tcW w:w="799" w:type="dxa"/>
          </w:tcPr>
          <w:p w:rsidR="001149D0" w:rsidRPr="00611F4C" w:rsidRDefault="001149D0" w:rsidP="00F3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Деление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рациональных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2693" w:type="dxa"/>
          </w:tcPr>
          <w:p w:rsidR="001149D0" w:rsidRPr="00C310CA" w:rsidRDefault="001149D0" w:rsidP="004B6DE5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/>
              </w:rPr>
              <w:t>Находят частное от деления отрицательных чисел и чисел с разными знаками; вычисляют числовое значение буквенного выражения при заданных значениях букв</w:t>
            </w:r>
          </w:p>
        </w:tc>
        <w:tc>
          <w:tcPr>
            <w:tcW w:w="1703" w:type="dxa"/>
          </w:tcPr>
          <w:p w:rsidR="001149D0" w:rsidRPr="004B6DE5" w:rsidRDefault="001149D0" w:rsidP="008368D9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3,4,5</w:t>
            </w:r>
          </w:p>
        </w:tc>
      </w:tr>
      <w:tr w:rsidR="001149D0" w:rsidRPr="00611F4C" w:rsidTr="007E6071">
        <w:tc>
          <w:tcPr>
            <w:tcW w:w="799" w:type="dxa"/>
          </w:tcPr>
          <w:p w:rsidR="001149D0" w:rsidRPr="00611F4C" w:rsidRDefault="001149D0" w:rsidP="00F34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proofErr w:type="spellEnd"/>
            <w:r w:rsidRPr="00611F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  <w:r w:rsidRPr="00611F4C">
              <w:rPr>
                <w:rFonts w:ascii="Times New Roman" w:hAnsi="Times New Roman"/>
                <w:b/>
                <w:sz w:val="24"/>
                <w:szCs w:val="24"/>
              </w:rPr>
              <w:t xml:space="preserve"> № 9</w:t>
            </w:r>
          </w:p>
        </w:tc>
        <w:tc>
          <w:tcPr>
            <w:tcW w:w="2693" w:type="dxa"/>
          </w:tcPr>
          <w:p w:rsidR="001149D0" w:rsidRPr="00C310CA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/>
              </w:rPr>
              <w:t>Применять полученные знания</w:t>
            </w:r>
          </w:p>
        </w:tc>
        <w:tc>
          <w:tcPr>
            <w:tcW w:w="1703" w:type="dxa"/>
          </w:tcPr>
          <w:p w:rsidR="001149D0" w:rsidRPr="004B6DE5" w:rsidRDefault="001149D0" w:rsidP="008368D9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4,5,6</w:t>
            </w:r>
          </w:p>
        </w:tc>
      </w:tr>
      <w:tr w:rsidR="001149D0" w:rsidRPr="009116F4" w:rsidTr="007E6071">
        <w:tc>
          <w:tcPr>
            <w:tcW w:w="799" w:type="dxa"/>
          </w:tcPr>
          <w:p w:rsidR="001149D0" w:rsidRPr="00611F4C" w:rsidRDefault="001149D0" w:rsidP="00F34C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1F4C">
              <w:rPr>
                <w:rFonts w:ascii="Times New Roman" w:eastAsia="Calibri" w:hAnsi="Times New Roman"/>
                <w:sz w:val="24"/>
                <w:szCs w:val="24"/>
              </w:rPr>
              <w:t>53</w:t>
            </w: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2693" w:type="dxa"/>
          </w:tcPr>
          <w:p w:rsidR="001149D0" w:rsidRPr="00C310CA" w:rsidRDefault="001149D0" w:rsidP="004B6DE5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Решают уравнения, пошагово контролируют правильность </w:t>
            </w:r>
          </w:p>
          <w:p w:rsidR="001149D0" w:rsidRPr="00C310CA" w:rsidRDefault="001149D0" w:rsidP="004B6DE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полноту выполнения задания. </w:t>
            </w:r>
          </w:p>
        </w:tc>
        <w:tc>
          <w:tcPr>
            <w:tcW w:w="1703" w:type="dxa"/>
          </w:tcPr>
          <w:p w:rsidR="001149D0" w:rsidRPr="004B6DE5" w:rsidRDefault="001149D0" w:rsidP="008368D9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3,4</w:t>
            </w:r>
          </w:p>
        </w:tc>
      </w:tr>
      <w:tr w:rsidR="001149D0" w:rsidRPr="00F34C21" w:rsidTr="007E6071">
        <w:tc>
          <w:tcPr>
            <w:tcW w:w="799" w:type="dxa"/>
          </w:tcPr>
          <w:p w:rsidR="001149D0" w:rsidRPr="00611F4C" w:rsidRDefault="001149D0" w:rsidP="00F3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1" w:type="dxa"/>
          </w:tcPr>
          <w:p w:rsidR="001149D0" w:rsidRPr="009116F4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6F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F4C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2693" w:type="dxa"/>
          </w:tcPr>
          <w:p w:rsidR="001149D0" w:rsidRPr="00C310CA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/>
              </w:rPr>
              <w:t>Решают уравнения и задачи при помощи уравнений; выбирают удобный способ решения задачи</w:t>
            </w:r>
          </w:p>
        </w:tc>
        <w:tc>
          <w:tcPr>
            <w:tcW w:w="1703" w:type="dxa"/>
          </w:tcPr>
          <w:p w:rsidR="001149D0" w:rsidRPr="00611F4C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5,6</w:t>
            </w:r>
          </w:p>
        </w:tc>
      </w:tr>
      <w:tr w:rsidR="001149D0" w:rsidRPr="00611F4C" w:rsidTr="007E6071">
        <w:tc>
          <w:tcPr>
            <w:tcW w:w="799" w:type="dxa"/>
          </w:tcPr>
          <w:p w:rsidR="001149D0" w:rsidRPr="00611F4C" w:rsidRDefault="001149D0" w:rsidP="00F34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proofErr w:type="spellEnd"/>
            <w:r w:rsidRPr="00611F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  <w:r w:rsidRPr="00611F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№ 10</w:t>
            </w:r>
          </w:p>
        </w:tc>
        <w:tc>
          <w:tcPr>
            <w:tcW w:w="2693" w:type="dxa"/>
          </w:tcPr>
          <w:p w:rsidR="001149D0" w:rsidRPr="00C310CA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/>
              </w:rPr>
              <w:t>Применять полученные знания</w:t>
            </w:r>
          </w:p>
        </w:tc>
        <w:tc>
          <w:tcPr>
            <w:tcW w:w="1703" w:type="dxa"/>
          </w:tcPr>
          <w:p w:rsidR="001149D0" w:rsidRPr="00611F4C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9D0" w:rsidRPr="00611F4C" w:rsidTr="007E6071">
        <w:tc>
          <w:tcPr>
            <w:tcW w:w="799" w:type="dxa"/>
          </w:tcPr>
          <w:p w:rsidR="001149D0" w:rsidRPr="00611F4C" w:rsidRDefault="001149D0" w:rsidP="00F34C2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Перпендикулярные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прямые</w:t>
            </w:r>
            <w:proofErr w:type="spellEnd"/>
          </w:p>
        </w:tc>
        <w:tc>
          <w:tcPr>
            <w:tcW w:w="2693" w:type="dxa"/>
          </w:tcPr>
          <w:p w:rsidR="001149D0" w:rsidRPr="00C310CA" w:rsidRDefault="001149D0" w:rsidP="009116F4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31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Распознают на чертеже перпендикулярные прямые, строят перпендикулярные прямые при помощи чертежного треугольника </w:t>
            </w:r>
            <w:proofErr w:type="gramEnd"/>
          </w:p>
          <w:p w:rsidR="001149D0" w:rsidRPr="00C310CA" w:rsidRDefault="001149D0" w:rsidP="009116F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10C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C310CA">
              <w:rPr>
                <w:rFonts w:ascii="Times New Roman" w:hAnsi="Times New Roman"/>
                <w:sz w:val="24"/>
                <w:szCs w:val="24"/>
              </w:rPr>
              <w:t>транспортира</w:t>
            </w:r>
            <w:proofErr w:type="spellEnd"/>
          </w:p>
        </w:tc>
        <w:tc>
          <w:tcPr>
            <w:tcW w:w="1703" w:type="dxa"/>
          </w:tcPr>
          <w:p w:rsidR="001149D0" w:rsidRPr="004B6DE5" w:rsidRDefault="001149D0" w:rsidP="008368D9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3,4,5</w:t>
            </w:r>
          </w:p>
        </w:tc>
      </w:tr>
      <w:tr w:rsidR="001149D0" w:rsidRPr="009116F4" w:rsidTr="007E6071">
        <w:tc>
          <w:tcPr>
            <w:tcW w:w="799" w:type="dxa"/>
          </w:tcPr>
          <w:p w:rsidR="001149D0" w:rsidRPr="00611F4C" w:rsidRDefault="001149D0" w:rsidP="00F34C2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Осевая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симметрии</w:t>
            </w:r>
            <w:proofErr w:type="spellEnd"/>
          </w:p>
        </w:tc>
        <w:tc>
          <w:tcPr>
            <w:tcW w:w="2693" w:type="dxa"/>
          </w:tcPr>
          <w:p w:rsidR="001149D0" w:rsidRPr="00C310CA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Распознают на чертеже симметричные фигуры, </w:t>
            </w:r>
            <w:r w:rsidRPr="00C310C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строят симметричные фигуры.</w:t>
            </w:r>
          </w:p>
        </w:tc>
        <w:tc>
          <w:tcPr>
            <w:tcW w:w="1703" w:type="dxa"/>
          </w:tcPr>
          <w:p w:rsidR="001149D0" w:rsidRPr="004B6DE5" w:rsidRDefault="001149D0" w:rsidP="008368D9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4,5,7</w:t>
            </w:r>
          </w:p>
        </w:tc>
      </w:tr>
      <w:tr w:rsidR="001149D0" w:rsidRPr="009116F4" w:rsidTr="007E6071">
        <w:tc>
          <w:tcPr>
            <w:tcW w:w="799" w:type="dxa"/>
          </w:tcPr>
          <w:p w:rsidR="001149D0" w:rsidRPr="00611F4C" w:rsidRDefault="001149D0" w:rsidP="00F34C2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прямые</w:t>
            </w:r>
            <w:proofErr w:type="spellEnd"/>
          </w:p>
        </w:tc>
        <w:tc>
          <w:tcPr>
            <w:tcW w:w="2693" w:type="dxa"/>
          </w:tcPr>
          <w:p w:rsidR="001149D0" w:rsidRPr="00C310CA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/>
              </w:rPr>
              <w:t>Распознают на чертеже параллельные прямые; строят параллельные прямые при помощи треугольника и линейки</w:t>
            </w:r>
          </w:p>
        </w:tc>
        <w:tc>
          <w:tcPr>
            <w:tcW w:w="1703" w:type="dxa"/>
          </w:tcPr>
          <w:p w:rsidR="001149D0" w:rsidRPr="004B6DE5" w:rsidRDefault="001149D0" w:rsidP="008368D9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3,4</w:t>
            </w:r>
          </w:p>
        </w:tc>
      </w:tr>
      <w:tr w:rsidR="001149D0" w:rsidRPr="009116F4" w:rsidTr="007E6071">
        <w:tc>
          <w:tcPr>
            <w:tcW w:w="799" w:type="dxa"/>
          </w:tcPr>
          <w:p w:rsidR="001149D0" w:rsidRPr="00611F4C" w:rsidRDefault="001149D0" w:rsidP="00F34C2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Координатная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плоскость</w:t>
            </w:r>
            <w:proofErr w:type="spellEnd"/>
          </w:p>
        </w:tc>
        <w:tc>
          <w:tcPr>
            <w:tcW w:w="2693" w:type="dxa"/>
          </w:tcPr>
          <w:p w:rsidR="001149D0" w:rsidRPr="00C310CA" w:rsidRDefault="001149D0" w:rsidP="009116F4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310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Строят точки </w:t>
            </w:r>
            <w:r w:rsidRPr="00C310CA">
              <w:rPr>
                <w:rFonts w:ascii="Times New Roman" w:hAnsi="Times New Roman"/>
                <w:sz w:val="24"/>
                <w:szCs w:val="24"/>
                <w:lang w:bidi="ru-RU"/>
              </w:rPr>
              <w:t>по заданным координатам, определяют координаты точки; Читают графики; объясняют ход решения задания</w:t>
            </w:r>
          </w:p>
        </w:tc>
        <w:tc>
          <w:tcPr>
            <w:tcW w:w="1703" w:type="dxa"/>
          </w:tcPr>
          <w:p w:rsidR="001149D0" w:rsidRPr="004B6DE5" w:rsidRDefault="001149D0" w:rsidP="008368D9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3,4,5</w:t>
            </w:r>
          </w:p>
        </w:tc>
      </w:tr>
      <w:tr w:rsidR="001149D0" w:rsidRPr="009116F4" w:rsidTr="007E6071">
        <w:tc>
          <w:tcPr>
            <w:tcW w:w="799" w:type="dxa"/>
          </w:tcPr>
          <w:p w:rsidR="001149D0" w:rsidRPr="00611F4C" w:rsidRDefault="001149D0" w:rsidP="00F34C2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Графики</w:t>
            </w:r>
            <w:proofErr w:type="spellEnd"/>
          </w:p>
        </w:tc>
        <w:tc>
          <w:tcPr>
            <w:tcW w:w="2693" w:type="dxa"/>
          </w:tcPr>
          <w:p w:rsidR="001149D0" w:rsidRPr="00C310CA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 w:bidi="ru-RU"/>
              </w:rPr>
              <w:t>Читают графики; объясняют ход решения задания</w:t>
            </w:r>
          </w:p>
        </w:tc>
        <w:tc>
          <w:tcPr>
            <w:tcW w:w="1703" w:type="dxa"/>
          </w:tcPr>
          <w:p w:rsidR="001149D0" w:rsidRPr="004B6DE5" w:rsidRDefault="001149D0" w:rsidP="008368D9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4,5,6</w:t>
            </w:r>
          </w:p>
        </w:tc>
      </w:tr>
      <w:tr w:rsidR="001149D0" w:rsidRPr="00F34C21" w:rsidTr="007E6071">
        <w:tc>
          <w:tcPr>
            <w:tcW w:w="799" w:type="dxa"/>
          </w:tcPr>
          <w:p w:rsidR="001149D0" w:rsidRPr="00611F4C" w:rsidRDefault="001149D0" w:rsidP="00F34C2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F4C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и систематизация</w:t>
            </w:r>
            <w:r w:rsidRPr="00611F4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учебного материала</w:t>
            </w:r>
          </w:p>
        </w:tc>
        <w:tc>
          <w:tcPr>
            <w:tcW w:w="2693" w:type="dxa"/>
          </w:tcPr>
          <w:p w:rsidR="001149D0" w:rsidRPr="00C310CA" w:rsidRDefault="001149D0" w:rsidP="009116F4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310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Обнаруживают </w:t>
            </w:r>
            <w:r w:rsidRPr="00C310CA">
              <w:rPr>
                <w:rFonts w:ascii="Times New Roman" w:hAnsi="Times New Roman"/>
                <w:sz w:val="24"/>
                <w:szCs w:val="24"/>
                <w:lang w:bidi="ru-RU"/>
              </w:rPr>
              <w:t>и устраняют ошибки логического и арифметического характера</w:t>
            </w:r>
          </w:p>
        </w:tc>
        <w:tc>
          <w:tcPr>
            <w:tcW w:w="1703" w:type="dxa"/>
          </w:tcPr>
          <w:p w:rsidR="001149D0" w:rsidRPr="004B6DE5" w:rsidRDefault="001149D0" w:rsidP="008368D9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3,4</w:t>
            </w:r>
          </w:p>
        </w:tc>
      </w:tr>
      <w:tr w:rsidR="001149D0" w:rsidRPr="009116F4" w:rsidTr="007E6071">
        <w:tc>
          <w:tcPr>
            <w:tcW w:w="799" w:type="dxa"/>
          </w:tcPr>
          <w:p w:rsidR="001149D0" w:rsidRPr="00611F4C" w:rsidRDefault="001149D0" w:rsidP="00F34C21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proofErr w:type="spellEnd"/>
            <w:r w:rsidRPr="00611F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  <w:r w:rsidRPr="00611F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№ 11</w:t>
            </w:r>
          </w:p>
        </w:tc>
        <w:tc>
          <w:tcPr>
            <w:tcW w:w="2693" w:type="dxa"/>
          </w:tcPr>
          <w:p w:rsidR="001149D0" w:rsidRPr="00C310CA" w:rsidRDefault="001149D0" w:rsidP="00F34C21">
            <w:pPr>
              <w:pStyle w:val="af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10CA">
              <w:rPr>
                <w:rFonts w:ascii="Times New Roman" w:hAnsi="Times New Roman"/>
                <w:sz w:val="24"/>
                <w:szCs w:val="24"/>
                <w:lang w:val="ru-RU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1703" w:type="dxa"/>
          </w:tcPr>
          <w:p w:rsidR="001149D0" w:rsidRPr="004B6DE5" w:rsidRDefault="001149D0" w:rsidP="008368D9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3,4,5</w:t>
            </w:r>
          </w:p>
        </w:tc>
      </w:tr>
      <w:tr w:rsidR="001149D0" w:rsidRPr="00611F4C" w:rsidTr="007E6071">
        <w:tc>
          <w:tcPr>
            <w:tcW w:w="799" w:type="dxa"/>
          </w:tcPr>
          <w:p w:rsidR="001149D0" w:rsidRPr="00CE5FBA" w:rsidRDefault="001149D0" w:rsidP="00F34C2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FB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(13ч)</w:t>
            </w:r>
          </w:p>
        </w:tc>
        <w:tc>
          <w:tcPr>
            <w:tcW w:w="2693" w:type="dxa"/>
          </w:tcPr>
          <w:p w:rsidR="001149D0" w:rsidRPr="00C310CA" w:rsidRDefault="001149D0" w:rsidP="009116F4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10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Обнаруживают </w:t>
            </w:r>
            <w:r w:rsidRPr="00C310CA">
              <w:rPr>
                <w:rFonts w:ascii="Times New Roman" w:hAnsi="Times New Roman"/>
                <w:sz w:val="24"/>
                <w:szCs w:val="24"/>
                <w:lang w:bidi="ru-RU"/>
              </w:rPr>
              <w:t>и устраняют ошибки логического и арифметического характера</w:t>
            </w:r>
          </w:p>
        </w:tc>
        <w:tc>
          <w:tcPr>
            <w:tcW w:w="1703" w:type="dxa"/>
          </w:tcPr>
          <w:p w:rsidR="001149D0" w:rsidRPr="004B6DE5" w:rsidRDefault="001149D0" w:rsidP="008368D9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4,5,6</w:t>
            </w:r>
          </w:p>
        </w:tc>
      </w:tr>
      <w:tr w:rsidR="001149D0" w:rsidRPr="00611F4C" w:rsidTr="007E6071">
        <w:tc>
          <w:tcPr>
            <w:tcW w:w="799" w:type="dxa"/>
          </w:tcPr>
          <w:p w:rsidR="001149D0" w:rsidRPr="00CE5FBA" w:rsidRDefault="001149D0" w:rsidP="00F34C2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FB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F4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1149D0" w:rsidRPr="00611F4C" w:rsidRDefault="001149D0" w:rsidP="00F34C21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693" w:type="dxa"/>
          </w:tcPr>
          <w:p w:rsidR="001149D0" w:rsidRPr="00C310CA" w:rsidRDefault="001149D0" w:rsidP="00657D99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10CA">
              <w:rPr>
                <w:rFonts w:ascii="Times New Roman" w:hAnsi="Times New Roman"/>
                <w:sz w:val="24"/>
                <w:szCs w:val="24"/>
              </w:rPr>
              <w:t>Применять полученные знания</w:t>
            </w:r>
          </w:p>
        </w:tc>
        <w:tc>
          <w:tcPr>
            <w:tcW w:w="1703" w:type="dxa"/>
          </w:tcPr>
          <w:p w:rsidR="001149D0" w:rsidRPr="004B6DE5" w:rsidRDefault="001149D0" w:rsidP="008368D9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49D0" w:rsidRPr="00611F4C" w:rsidTr="007E6071">
        <w:trPr>
          <w:trHeight w:val="368"/>
        </w:trPr>
        <w:tc>
          <w:tcPr>
            <w:tcW w:w="799" w:type="dxa"/>
          </w:tcPr>
          <w:p w:rsidR="001149D0" w:rsidRPr="00CE5FBA" w:rsidRDefault="001149D0" w:rsidP="00F34C2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FB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28" w:type="dxa"/>
            <w:shd w:val="clear" w:color="auto" w:fill="auto"/>
          </w:tcPr>
          <w:p w:rsidR="001149D0" w:rsidRPr="00611F4C" w:rsidRDefault="001149D0" w:rsidP="00F34C2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за курс математики 6 класса</w:t>
            </w:r>
          </w:p>
        </w:tc>
        <w:tc>
          <w:tcPr>
            <w:tcW w:w="2693" w:type="dxa"/>
          </w:tcPr>
          <w:p w:rsidR="001149D0" w:rsidRPr="00C310CA" w:rsidRDefault="001149D0" w:rsidP="00F34C2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1149D0" w:rsidRPr="00611F4C" w:rsidRDefault="001149D0" w:rsidP="00F34C2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9D0" w:rsidRPr="00611F4C" w:rsidTr="007E6071">
        <w:trPr>
          <w:trHeight w:val="70"/>
        </w:trPr>
        <w:tc>
          <w:tcPr>
            <w:tcW w:w="799" w:type="dxa"/>
          </w:tcPr>
          <w:p w:rsidR="001149D0" w:rsidRPr="00611F4C" w:rsidRDefault="001149D0" w:rsidP="00F34C21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01" w:type="dxa"/>
          </w:tcPr>
          <w:p w:rsidR="001149D0" w:rsidRPr="00611F4C" w:rsidRDefault="001149D0" w:rsidP="00F34C21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3228" w:type="dxa"/>
            <w:shd w:val="clear" w:color="auto" w:fill="auto"/>
          </w:tcPr>
          <w:p w:rsidR="001149D0" w:rsidRPr="00611F4C" w:rsidRDefault="001149D0" w:rsidP="00F34C2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1149D0" w:rsidRPr="00C310CA" w:rsidRDefault="001149D0" w:rsidP="00F34C2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1149D0" w:rsidRPr="00611F4C" w:rsidRDefault="001149D0" w:rsidP="00F34C2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75AB" w:rsidRPr="00611F4C" w:rsidRDefault="004575AB" w:rsidP="004575AB">
      <w:pPr>
        <w:spacing w:after="0"/>
        <w:rPr>
          <w:rFonts w:ascii="Times New Roman" w:hAnsi="Times New Roman"/>
          <w:b/>
          <w:sz w:val="24"/>
          <w:szCs w:val="24"/>
        </w:rPr>
        <w:sectPr w:rsidR="004575AB" w:rsidRPr="00611F4C" w:rsidSect="004575AB">
          <w:pgSz w:w="11906" w:h="16838"/>
          <w:pgMar w:top="284" w:right="850" w:bottom="1134" w:left="1701" w:header="708" w:footer="708" w:gutter="0"/>
          <w:cols w:space="720"/>
        </w:sectPr>
      </w:pPr>
    </w:p>
    <w:p w:rsidR="004575AB" w:rsidRPr="00611F4C" w:rsidRDefault="004575AB" w:rsidP="004575AB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75AB" w:rsidRPr="00611F4C" w:rsidRDefault="004575AB" w:rsidP="004575AB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75AB" w:rsidRPr="00611F4C" w:rsidRDefault="004575AB" w:rsidP="004575AB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75AB" w:rsidRPr="00611F4C" w:rsidRDefault="004575AB" w:rsidP="004575AB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75AB" w:rsidRPr="00611F4C" w:rsidRDefault="004575AB" w:rsidP="004575AB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75AB" w:rsidRPr="00611F4C" w:rsidRDefault="004575AB" w:rsidP="004575AB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75AB" w:rsidRPr="00611F4C" w:rsidRDefault="004575AB" w:rsidP="004575AB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75AB" w:rsidRPr="00611F4C" w:rsidRDefault="004575AB" w:rsidP="004575AB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75AB" w:rsidRPr="00611F4C" w:rsidRDefault="004575AB" w:rsidP="004575AB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75AB" w:rsidRPr="00611F4C" w:rsidRDefault="004575AB" w:rsidP="004575AB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75AB" w:rsidRPr="00611F4C" w:rsidRDefault="004575AB" w:rsidP="004575AB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75AB" w:rsidRPr="00611F4C" w:rsidRDefault="004575AB" w:rsidP="004575AB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75AB" w:rsidRPr="00611F4C" w:rsidRDefault="004575AB" w:rsidP="004575AB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75AB" w:rsidRPr="00611F4C" w:rsidRDefault="004575AB" w:rsidP="004575AB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75AB" w:rsidRPr="00611F4C" w:rsidRDefault="004575AB" w:rsidP="004575AB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75AB" w:rsidRPr="00611F4C" w:rsidRDefault="004575AB" w:rsidP="004575AB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75AB" w:rsidRPr="00611F4C" w:rsidRDefault="004575AB" w:rsidP="004575AB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75AB" w:rsidRPr="00611F4C" w:rsidRDefault="004575AB" w:rsidP="004575AB">
      <w:pPr>
        <w:rPr>
          <w:rFonts w:ascii="Times New Roman" w:hAnsi="Times New Roman"/>
          <w:color w:val="FF0000"/>
          <w:sz w:val="24"/>
          <w:szCs w:val="24"/>
        </w:rPr>
      </w:pPr>
    </w:p>
    <w:p w:rsidR="004575AB" w:rsidRDefault="004575AB" w:rsidP="008D7B9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7B9A" w:rsidRPr="008D7B9A" w:rsidRDefault="008D7B9A" w:rsidP="008D7B9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8D7B9A" w:rsidRPr="008D7B9A" w:rsidSect="00270C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0CA" w:rsidRDefault="00C310CA" w:rsidP="003003BF">
      <w:pPr>
        <w:spacing w:after="0" w:line="240" w:lineRule="auto"/>
      </w:pPr>
      <w:r>
        <w:separator/>
      </w:r>
    </w:p>
  </w:endnote>
  <w:endnote w:type="continuationSeparator" w:id="0">
    <w:p w:rsidR="00C310CA" w:rsidRDefault="00C310CA" w:rsidP="0030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horndale AMT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0CA" w:rsidRDefault="00C310CA" w:rsidP="003003BF">
      <w:pPr>
        <w:spacing w:after="0" w:line="240" w:lineRule="auto"/>
      </w:pPr>
      <w:r>
        <w:separator/>
      </w:r>
    </w:p>
  </w:footnote>
  <w:footnote w:type="continuationSeparator" w:id="0">
    <w:p w:rsidR="00C310CA" w:rsidRDefault="00C310CA" w:rsidP="00300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5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6">
    <w:nsid w:val="000015A1"/>
    <w:multiLevelType w:val="hybridMultilevel"/>
    <w:tmpl w:val="00005422"/>
    <w:lvl w:ilvl="0" w:tplc="00003E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822">
      <w:start w:val="5"/>
      <w:numFmt w:val="decimal"/>
      <w:lvlText w:val="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7EB7"/>
    <w:multiLevelType w:val="hybridMultilevel"/>
    <w:tmpl w:val="00006032"/>
    <w:lvl w:ilvl="0" w:tplc="00002C3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6B44BAC"/>
    <w:multiLevelType w:val="hybridMultilevel"/>
    <w:tmpl w:val="AC12B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F912BF"/>
    <w:multiLevelType w:val="hybridMultilevel"/>
    <w:tmpl w:val="9FE6C01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2">
    <w:nsid w:val="16893CE0"/>
    <w:multiLevelType w:val="hybridMultilevel"/>
    <w:tmpl w:val="B07639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E7EF0"/>
    <w:multiLevelType w:val="hybridMultilevel"/>
    <w:tmpl w:val="23CA48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E06D7"/>
    <w:multiLevelType w:val="hybridMultilevel"/>
    <w:tmpl w:val="17FA5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560F70"/>
    <w:multiLevelType w:val="hybridMultilevel"/>
    <w:tmpl w:val="82800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5C1E94"/>
    <w:multiLevelType w:val="hybridMultilevel"/>
    <w:tmpl w:val="5F3E2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1076E"/>
    <w:multiLevelType w:val="multilevel"/>
    <w:tmpl w:val="CA3E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4B6B74"/>
    <w:multiLevelType w:val="hybridMultilevel"/>
    <w:tmpl w:val="E5800BAE"/>
    <w:lvl w:ilvl="0" w:tplc="49D287D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60868AF"/>
    <w:multiLevelType w:val="hybridMultilevel"/>
    <w:tmpl w:val="2958615C"/>
    <w:lvl w:ilvl="0" w:tplc="675CC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4">
    <w:nsid w:val="74BE6C4E"/>
    <w:multiLevelType w:val="hybridMultilevel"/>
    <w:tmpl w:val="75A01BEA"/>
    <w:lvl w:ilvl="0" w:tplc="61A8D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205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4E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3C6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8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A2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28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0B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4C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7A3550"/>
    <w:multiLevelType w:val="hybridMultilevel"/>
    <w:tmpl w:val="776E24BE"/>
    <w:lvl w:ilvl="0" w:tplc="9EA46BF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0"/>
  </w:num>
  <w:num w:numId="2">
    <w:abstractNumId w:val="10"/>
  </w:num>
  <w:num w:numId="3">
    <w:abstractNumId w:val="23"/>
  </w:num>
  <w:num w:numId="4">
    <w:abstractNumId w:val="23"/>
  </w:num>
  <w:num w:numId="5">
    <w:abstractNumId w:val="11"/>
  </w:num>
  <w:num w:numId="6">
    <w:abstractNumId w:val="11"/>
  </w:num>
  <w:num w:numId="7">
    <w:abstractNumId w:val="19"/>
  </w:num>
  <w:num w:numId="8">
    <w:abstractNumId w:val="19"/>
  </w:num>
  <w:num w:numId="9">
    <w:abstractNumId w:val="25"/>
  </w:num>
  <w:num w:numId="10">
    <w:abstractNumId w:val="25"/>
  </w:num>
  <w:num w:numId="11">
    <w:abstractNumId w:val="20"/>
  </w:num>
  <w:num w:numId="12">
    <w:abstractNumId w:val="20"/>
  </w:num>
  <w:num w:numId="13">
    <w:abstractNumId w:val="15"/>
  </w:num>
  <w:num w:numId="14">
    <w:abstractNumId w:val="15"/>
  </w:num>
  <w:num w:numId="15">
    <w:abstractNumId w:val="12"/>
  </w:num>
  <w:num w:numId="16">
    <w:abstractNumId w:val="12"/>
  </w:num>
  <w:num w:numId="17">
    <w:abstractNumId w:val="9"/>
  </w:num>
  <w:num w:numId="18">
    <w:abstractNumId w:val="9"/>
  </w:num>
  <w:num w:numId="19">
    <w:abstractNumId w:val="8"/>
  </w:num>
  <w:num w:numId="20">
    <w:abstractNumId w:val="8"/>
  </w:num>
  <w:num w:numId="21">
    <w:abstractNumId w:val="17"/>
  </w:num>
  <w:num w:numId="22">
    <w:abstractNumId w:val="17"/>
  </w:num>
  <w:num w:numId="23">
    <w:abstractNumId w:val="13"/>
  </w:num>
  <w:num w:numId="24">
    <w:abstractNumId w:val="13"/>
  </w:num>
  <w:num w:numId="25">
    <w:abstractNumId w:val="14"/>
  </w:num>
  <w:num w:numId="26">
    <w:abstractNumId w:val="14"/>
  </w:num>
  <w:num w:numId="27">
    <w:abstractNumId w:val="7"/>
  </w:num>
  <w:num w:numId="28">
    <w:abstractNumId w:val="6"/>
  </w:num>
  <w:num w:numId="29">
    <w:abstractNumId w:val="24"/>
  </w:num>
  <w:num w:numId="30">
    <w:abstractNumId w:val="16"/>
  </w:num>
  <w:num w:numId="31">
    <w:abstractNumId w:val="26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12"/>
    <w:rsid w:val="00005941"/>
    <w:rsid w:val="00033827"/>
    <w:rsid w:val="00034E42"/>
    <w:rsid w:val="00057873"/>
    <w:rsid w:val="00060A93"/>
    <w:rsid w:val="00065357"/>
    <w:rsid w:val="00082F7C"/>
    <w:rsid w:val="000A0832"/>
    <w:rsid w:val="000D4108"/>
    <w:rsid w:val="0010545F"/>
    <w:rsid w:val="0010765A"/>
    <w:rsid w:val="001149D0"/>
    <w:rsid w:val="001337F7"/>
    <w:rsid w:val="00153E48"/>
    <w:rsid w:val="00180E90"/>
    <w:rsid w:val="00181456"/>
    <w:rsid w:val="001B045A"/>
    <w:rsid w:val="001B687D"/>
    <w:rsid w:val="001C0D8B"/>
    <w:rsid w:val="001D0BBC"/>
    <w:rsid w:val="00213036"/>
    <w:rsid w:val="00215A0E"/>
    <w:rsid w:val="00235F00"/>
    <w:rsid w:val="00243041"/>
    <w:rsid w:val="00254E69"/>
    <w:rsid w:val="00262937"/>
    <w:rsid w:val="00264275"/>
    <w:rsid w:val="00270C03"/>
    <w:rsid w:val="002715CB"/>
    <w:rsid w:val="0028369A"/>
    <w:rsid w:val="002870BE"/>
    <w:rsid w:val="00297038"/>
    <w:rsid w:val="002A113C"/>
    <w:rsid w:val="002B12CF"/>
    <w:rsid w:val="002F4285"/>
    <w:rsid w:val="003003BF"/>
    <w:rsid w:val="00302D9C"/>
    <w:rsid w:val="0031275E"/>
    <w:rsid w:val="003152CE"/>
    <w:rsid w:val="00335375"/>
    <w:rsid w:val="003415DF"/>
    <w:rsid w:val="00353A0E"/>
    <w:rsid w:val="00364491"/>
    <w:rsid w:val="003664AC"/>
    <w:rsid w:val="003A7A51"/>
    <w:rsid w:val="003B680E"/>
    <w:rsid w:val="003B70A5"/>
    <w:rsid w:val="003C7E8C"/>
    <w:rsid w:val="003D7532"/>
    <w:rsid w:val="003F0D2F"/>
    <w:rsid w:val="0043620D"/>
    <w:rsid w:val="004575AB"/>
    <w:rsid w:val="00467AFE"/>
    <w:rsid w:val="0047596C"/>
    <w:rsid w:val="00475EDD"/>
    <w:rsid w:val="0048056F"/>
    <w:rsid w:val="00495659"/>
    <w:rsid w:val="004B6DE5"/>
    <w:rsid w:val="004D2754"/>
    <w:rsid w:val="00573295"/>
    <w:rsid w:val="0057714D"/>
    <w:rsid w:val="00594246"/>
    <w:rsid w:val="005E2CB3"/>
    <w:rsid w:val="005E58C8"/>
    <w:rsid w:val="005E761F"/>
    <w:rsid w:val="005F44CE"/>
    <w:rsid w:val="00614A26"/>
    <w:rsid w:val="006345BD"/>
    <w:rsid w:val="00657D99"/>
    <w:rsid w:val="00665E00"/>
    <w:rsid w:val="00672815"/>
    <w:rsid w:val="0069405D"/>
    <w:rsid w:val="006A5741"/>
    <w:rsid w:val="006C5D3A"/>
    <w:rsid w:val="006F3F1A"/>
    <w:rsid w:val="00701A7B"/>
    <w:rsid w:val="00705404"/>
    <w:rsid w:val="00730EE6"/>
    <w:rsid w:val="007424D2"/>
    <w:rsid w:val="007A7A7F"/>
    <w:rsid w:val="007B13A5"/>
    <w:rsid w:val="007D1F82"/>
    <w:rsid w:val="007E6071"/>
    <w:rsid w:val="00811278"/>
    <w:rsid w:val="008226C1"/>
    <w:rsid w:val="00867E41"/>
    <w:rsid w:val="00891CA2"/>
    <w:rsid w:val="008A18CF"/>
    <w:rsid w:val="008B62D7"/>
    <w:rsid w:val="008C0CAE"/>
    <w:rsid w:val="008D7B9A"/>
    <w:rsid w:val="008F688B"/>
    <w:rsid w:val="008F739A"/>
    <w:rsid w:val="009116F4"/>
    <w:rsid w:val="00934F6B"/>
    <w:rsid w:val="00965AC6"/>
    <w:rsid w:val="009978E8"/>
    <w:rsid w:val="009B3A0B"/>
    <w:rsid w:val="009F40FA"/>
    <w:rsid w:val="00A00049"/>
    <w:rsid w:val="00A143F0"/>
    <w:rsid w:val="00A209C1"/>
    <w:rsid w:val="00A64ED0"/>
    <w:rsid w:val="00AA7DD8"/>
    <w:rsid w:val="00AD7BF2"/>
    <w:rsid w:val="00AF08B5"/>
    <w:rsid w:val="00AF2576"/>
    <w:rsid w:val="00AF58DB"/>
    <w:rsid w:val="00B14C8F"/>
    <w:rsid w:val="00B33DB3"/>
    <w:rsid w:val="00B52212"/>
    <w:rsid w:val="00B62E1D"/>
    <w:rsid w:val="00BA0B7E"/>
    <w:rsid w:val="00BA3C74"/>
    <w:rsid w:val="00BB100D"/>
    <w:rsid w:val="00BD008A"/>
    <w:rsid w:val="00BE30D2"/>
    <w:rsid w:val="00BE40BD"/>
    <w:rsid w:val="00BF4C93"/>
    <w:rsid w:val="00BF59A6"/>
    <w:rsid w:val="00C10278"/>
    <w:rsid w:val="00C12B93"/>
    <w:rsid w:val="00C310CA"/>
    <w:rsid w:val="00C5765C"/>
    <w:rsid w:val="00C80DD0"/>
    <w:rsid w:val="00C961AA"/>
    <w:rsid w:val="00CF2E01"/>
    <w:rsid w:val="00D217E9"/>
    <w:rsid w:val="00D21ED2"/>
    <w:rsid w:val="00D27B5C"/>
    <w:rsid w:val="00D304CF"/>
    <w:rsid w:val="00D3763B"/>
    <w:rsid w:val="00D50730"/>
    <w:rsid w:val="00D60A49"/>
    <w:rsid w:val="00D7214B"/>
    <w:rsid w:val="00D73D31"/>
    <w:rsid w:val="00D8658B"/>
    <w:rsid w:val="00DA21E7"/>
    <w:rsid w:val="00DD7DF5"/>
    <w:rsid w:val="00E11F73"/>
    <w:rsid w:val="00E87479"/>
    <w:rsid w:val="00E92CC2"/>
    <w:rsid w:val="00E93E41"/>
    <w:rsid w:val="00EB0110"/>
    <w:rsid w:val="00EB03CB"/>
    <w:rsid w:val="00EB68E4"/>
    <w:rsid w:val="00EB69EB"/>
    <w:rsid w:val="00EF7CBA"/>
    <w:rsid w:val="00F34C21"/>
    <w:rsid w:val="00F66538"/>
    <w:rsid w:val="00F8512F"/>
    <w:rsid w:val="00FA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CE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152CE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52CE"/>
    <w:rPr>
      <w:rFonts w:ascii="Times New Roman" w:hAnsi="Times New Roman" w:cs="Times New Roman"/>
      <w:b/>
      <w:sz w:val="24"/>
      <w:lang w:eastAsia="ru-RU"/>
    </w:rPr>
  </w:style>
  <w:style w:type="paragraph" w:styleId="a3">
    <w:name w:val="Body Text"/>
    <w:basedOn w:val="a"/>
    <w:link w:val="a4"/>
    <w:uiPriority w:val="99"/>
    <w:semiHidden/>
    <w:rsid w:val="003152CE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152CE"/>
    <w:rPr>
      <w:rFonts w:ascii="Times New Roman" w:hAnsi="Times New Roman" w:cs="Times New Roman"/>
      <w:sz w:val="20"/>
      <w:lang w:eastAsia="ru-RU"/>
    </w:rPr>
  </w:style>
  <w:style w:type="paragraph" w:styleId="2">
    <w:name w:val="Body Text 2"/>
    <w:basedOn w:val="a"/>
    <w:link w:val="20"/>
    <w:uiPriority w:val="99"/>
    <w:semiHidden/>
    <w:rsid w:val="003152CE"/>
    <w:pPr>
      <w:keepNext/>
      <w:keepLines/>
      <w:spacing w:after="0" w:line="240" w:lineRule="auto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152CE"/>
    <w:rPr>
      <w:rFonts w:ascii="Times New Roman" w:hAnsi="Times New Roman" w:cs="Times New Roman"/>
      <w:sz w:val="28"/>
      <w:lang w:eastAsia="ru-RU"/>
    </w:rPr>
  </w:style>
  <w:style w:type="paragraph" w:customStyle="1" w:styleId="msolistparagraph0">
    <w:name w:val="msolistparagraph"/>
    <w:basedOn w:val="a"/>
    <w:rsid w:val="003152CE"/>
    <w:pPr>
      <w:ind w:left="720"/>
      <w:contextualSpacing/>
    </w:pPr>
  </w:style>
  <w:style w:type="paragraph" w:customStyle="1" w:styleId="rvps11">
    <w:name w:val="rvps11"/>
    <w:basedOn w:val="a"/>
    <w:uiPriority w:val="99"/>
    <w:rsid w:val="003152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Стиль"/>
    <w:uiPriority w:val="99"/>
    <w:rsid w:val="003152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3152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3152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14C8F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14C8F"/>
    <w:rPr>
      <w:rFonts w:ascii="Tahoma" w:hAnsi="Tahoma" w:cs="Times New Roman"/>
      <w:sz w:val="16"/>
      <w:lang w:eastAsia="ru-RU"/>
    </w:rPr>
  </w:style>
  <w:style w:type="paragraph" w:styleId="a8">
    <w:name w:val="List Paragraph"/>
    <w:basedOn w:val="a"/>
    <w:uiPriority w:val="34"/>
    <w:qFormat/>
    <w:rsid w:val="00AF08B5"/>
    <w:pPr>
      <w:ind w:left="720"/>
      <w:contextualSpacing/>
    </w:pPr>
  </w:style>
  <w:style w:type="paragraph" w:styleId="a9">
    <w:name w:val="header"/>
    <w:basedOn w:val="a"/>
    <w:link w:val="aa"/>
    <w:uiPriority w:val="99"/>
    <w:rsid w:val="003003B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003BF"/>
    <w:rPr>
      <w:rFonts w:ascii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3003B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003BF"/>
    <w:rPr>
      <w:rFonts w:ascii="Calibri" w:hAnsi="Calibri" w:cs="Times New Roman"/>
      <w:lang w:eastAsia="ru-RU"/>
    </w:rPr>
  </w:style>
  <w:style w:type="table" w:styleId="ad">
    <w:name w:val="Table Grid"/>
    <w:basedOn w:val="a1"/>
    <w:locked/>
    <w:rsid w:val="00034E4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264275"/>
    <w:pPr>
      <w:ind w:left="720"/>
      <w:contextualSpacing/>
    </w:pPr>
    <w:rPr>
      <w:rFonts w:eastAsia="Calibri"/>
    </w:rPr>
  </w:style>
  <w:style w:type="character" w:styleId="ae">
    <w:name w:val="Hyperlink"/>
    <w:rsid w:val="00264275"/>
    <w:rPr>
      <w:color w:val="000080"/>
      <w:u w:val="single"/>
    </w:rPr>
  </w:style>
  <w:style w:type="paragraph" w:styleId="af">
    <w:name w:val="No Spacing"/>
    <w:basedOn w:val="a"/>
    <w:link w:val="af0"/>
    <w:uiPriority w:val="1"/>
    <w:qFormat/>
    <w:rsid w:val="004575AB"/>
    <w:pPr>
      <w:spacing w:after="0" w:line="240" w:lineRule="auto"/>
    </w:pPr>
    <w:rPr>
      <w:rFonts w:eastAsia="Calibri"/>
      <w:sz w:val="20"/>
      <w:szCs w:val="20"/>
      <w:lang w:val="en-US" w:eastAsia="en-US" w:bidi="en-US"/>
    </w:rPr>
  </w:style>
  <w:style w:type="character" w:customStyle="1" w:styleId="af0">
    <w:name w:val="Без интервала Знак"/>
    <w:basedOn w:val="a0"/>
    <w:link w:val="af"/>
    <w:uiPriority w:val="1"/>
    <w:rsid w:val="004575AB"/>
    <w:rPr>
      <w:sz w:val="20"/>
      <w:szCs w:val="20"/>
      <w:lang w:val="en-US" w:eastAsia="en-US" w:bidi="en-US"/>
    </w:rPr>
  </w:style>
  <w:style w:type="paragraph" w:styleId="af1">
    <w:name w:val="Normal (Web)"/>
    <w:basedOn w:val="a"/>
    <w:uiPriority w:val="99"/>
    <w:unhideWhenUsed/>
    <w:rsid w:val="00F34C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_"/>
    <w:link w:val="12"/>
    <w:uiPriority w:val="99"/>
    <w:locked/>
    <w:rsid w:val="00F34C21"/>
    <w:rPr>
      <w:rFonts w:ascii="Bookman Old Style" w:hAnsi="Bookman Old Style"/>
      <w:sz w:val="17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F34C21"/>
    <w:pPr>
      <w:shd w:val="clear" w:color="auto" w:fill="FFFFFF"/>
      <w:spacing w:after="0" w:line="205" w:lineRule="exact"/>
      <w:jc w:val="both"/>
    </w:pPr>
    <w:rPr>
      <w:rFonts w:ascii="Bookman Old Style" w:eastAsia="Calibri" w:hAnsi="Bookman Old Style"/>
      <w:sz w:val="17"/>
    </w:rPr>
  </w:style>
  <w:style w:type="paragraph" w:customStyle="1" w:styleId="TableContents">
    <w:name w:val="Table Contents"/>
    <w:basedOn w:val="a"/>
    <w:uiPriority w:val="99"/>
    <w:rsid w:val="008B62D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CE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152CE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52CE"/>
    <w:rPr>
      <w:rFonts w:ascii="Times New Roman" w:hAnsi="Times New Roman" w:cs="Times New Roman"/>
      <w:b/>
      <w:sz w:val="24"/>
      <w:lang w:eastAsia="ru-RU"/>
    </w:rPr>
  </w:style>
  <w:style w:type="paragraph" w:styleId="a3">
    <w:name w:val="Body Text"/>
    <w:basedOn w:val="a"/>
    <w:link w:val="a4"/>
    <w:uiPriority w:val="99"/>
    <w:semiHidden/>
    <w:rsid w:val="003152CE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152CE"/>
    <w:rPr>
      <w:rFonts w:ascii="Times New Roman" w:hAnsi="Times New Roman" w:cs="Times New Roman"/>
      <w:sz w:val="20"/>
      <w:lang w:eastAsia="ru-RU"/>
    </w:rPr>
  </w:style>
  <w:style w:type="paragraph" w:styleId="2">
    <w:name w:val="Body Text 2"/>
    <w:basedOn w:val="a"/>
    <w:link w:val="20"/>
    <w:uiPriority w:val="99"/>
    <w:semiHidden/>
    <w:rsid w:val="003152CE"/>
    <w:pPr>
      <w:keepNext/>
      <w:keepLines/>
      <w:spacing w:after="0" w:line="240" w:lineRule="auto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152CE"/>
    <w:rPr>
      <w:rFonts w:ascii="Times New Roman" w:hAnsi="Times New Roman" w:cs="Times New Roman"/>
      <w:sz w:val="28"/>
      <w:lang w:eastAsia="ru-RU"/>
    </w:rPr>
  </w:style>
  <w:style w:type="paragraph" w:customStyle="1" w:styleId="msolistparagraph0">
    <w:name w:val="msolistparagraph"/>
    <w:basedOn w:val="a"/>
    <w:rsid w:val="003152CE"/>
    <w:pPr>
      <w:ind w:left="720"/>
      <w:contextualSpacing/>
    </w:pPr>
  </w:style>
  <w:style w:type="paragraph" w:customStyle="1" w:styleId="rvps11">
    <w:name w:val="rvps11"/>
    <w:basedOn w:val="a"/>
    <w:uiPriority w:val="99"/>
    <w:rsid w:val="003152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Стиль"/>
    <w:uiPriority w:val="99"/>
    <w:rsid w:val="003152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3152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3152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14C8F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14C8F"/>
    <w:rPr>
      <w:rFonts w:ascii="Tahoma" w:hAnsi="Tahoma" w:cs="Times New Roman"/>
      <w:sz w:val="16"/>
      <w:lang w:eastAsia="ru-RU"/>
    </w:rPr>
  </w:style>
  <w:style w:type="paragraph" w:styleId="a8">
    <w:name w:val="List Paragraph"/>
    <w:basedOn w:val="a"/>
    <w:uiPriority w:val="34"/>
    <w:qFormat/>
    <w:rsid w:val="00AF08B5"/>
    <w:pPr>
      <w:ind w:left="720"/>
      <w:contextualSpacing/>
    </w:pPr>
  </w:style>
  <w:style w:type="paragraph" w:styleId="a9">
    <w:name w:val="header"/>
    <w:basedOn w:val="a"/>
    <w:link w:val="aa"/>
    <w:uiPriority w:val="99"/>
    <w:rsid w:val="003003B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003BF"/>
    <w:rPr>
      <w:rFonts w:ascii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3003B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003BF"/>
    <w:rPr>
      <w:rFonts w:ascii="Calibri" w:hAnsi="Calibri" w:cs="Times New Roman"/>
      <w:lang w:eastAsia="ru-RU"/>
    </w:rPr>
  </w:style>
  <w:style w:type="table" w:styleId="ad">
    <w:name w:val="Table Grid"/>
    <w:basedOn w:val="a1"/>
    <w:locked/>
    <w:rsid w:val="00034E4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264275"/>
    <w:pPr>
      <w:ind w:left="720"/>
      <w:contextualSpacing/>
    </w:pPr>
    <w:rPr>
      <w:rFonts w:eastAsia="Calibri"/>
    </w:rPr>
  </w:style>
  <w:style w:type="character" w:styleId="ae">
    <w:name w:val="Hyperlink"/>
    <w:rsid w:val="00264275"/>
    <w:rPr>
      <w:color w:val="000080"/>
      <w:u w:val="single"/>
    </w:rPr>
  </w:style>
  <w:style w:type="paragraph" w:styleId="af">
    <w:name w:val="No Spacing"/>
    <w:basedOn w:val="a"/>
    <w:link w:val="af0"/>
    <w:uiPriority w:val="1"/>
    <w:qFormat/>
    <w:rsid w:val="004575AB"/>
    <w:pPr>
      <w:spacing w:after="0" w:line="240" w:lineRule="auto"/>
    </w:pPr>
    <w:rPr>
      <w:rFonts w:eastAsia="Calibri"/>
      <w:sz w:val="20"/>
      <w:szCs w:val="20"/>
      <w:lang w:val="en-US" w:eastAsia="en-US" w:bidi="en-US"/>
    </w:rPr>
  </w:style>
  <w:style w:type="character" w:customStyle="1" w:styleId="af0">
    <w:name w:val="Без интервала Знак"/>
    <w:basedOn w:val="a0"/>
    <w:link w:val="af"/>
    <w:uiPriority w:val="1"/>
    <w:rsid w:val="004575AB"/>
    <w:rPr>
      <w:sz w:val="20"/>
      <w:szCs w:val="20"/>
      <w:lang w:val="en-US" w:eastAsia="en-US" w:bidi="en-US"/>
    </w:rPr>
  </w:style>
  <w:style w:type="paragraph" w:styleId="af1">
    <w:name w:val="Normal (Web)"/>
    <w:basedOn w:val="a"/>
    <w:uiPriority w:val="99"/>
    <w:unhideWhenUsed/>
    <w:rsid w:val="00F34C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_"/>
    <w:link w:val="12"/>
    <w:uiPriority w:val="99"/>
    <w:locked/>
    <w:rsid w:val="00F34C21"/>
    <w:rPr>
      <w:rFonts w:ascii="Bookman Old Style" w:hAnsi="Bookman Old Style"/>
      <w:sz w:val="17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F34C21"/>
    <w:pPr>
      <w:shd w:val="clear" w:color="auto" w:fill="FFFFFF"/>
      <w:spacing w:after="0" w:line="205" w:lineRule="exact"/>
      <w:jc w:val="both"/>
    </w:pPr>
    <w:rPr>
      <w:rFonts w:ascii="Bookman Old Style" w:eastAsia="Calibri" w:hAnsi="Bookman Old Style"/>
      <w:sz w:val="17"/>
    </w:rPr>
  </w:style>
  <w:style w:type="paragraph" w:customStyle="1" w:styleId="TableContents">
    <w:name w:val="Table Contents"/>
    <w:basedOn w:val="a"/>
    <w:uiPriority w:val="99"/>
    <w:rsid w:val="008B62D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57490-5DC9-48BC-8A31-39BF71AD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24</Pages>
  <Words>4432</Words>
  <Characters>30574</Characters>
  <Application>Microsoft Office Word</Application>
  <DocSecurity>0</DocSecurity>
  <Lines>254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9</cp:revision>
  <cp:lastPrinted>2013-09-30T18:24:00Z</cp:lastPrinted>
  <dcterms:created xsi:type="dcterms:W3CDTF">2022-03-11T11:50:00Z</dcterms:created>
  <dcterms:modified xsi:type="dcterms:W3CDTF">2022-03-11T15:12:00Z</dcterms:modified>
</cp:coreProperties>
</file>