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C03" w:rsidRPr="00270C03" w:rsidRDefault="00270C03" w:rsidP="00270C03">
      <w:pPr>
        <w:tabs>
          <w:tab w:val="left" w:pos="299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C03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270C03" w:rsidRPr="00270C03" w:rsidRDefault="00270C03" w:rsidP="00270C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C03"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w:rsidR="00270C03" w:rsidRPr="00270C03" w:rsidRDefault="00270C03" w:rsidP="00270C03">
      <w:pPr>
        <w:suppressAutoHyphens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29"/>
        <w:gridCol w:w="4775"/>
      </w:tblGrid>
      <w:tr w:rsidR="00270C03" w:rsidRPr="00270C03" w:rsidTr="009F40FA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МО МАОУ СОШ №5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70C03" w:rsidRPr="00270C03" w:rsidRDefault="000827F0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№ 1 от «27» августа 2021</w:t>
            </w:r>
            <w:r w:rsidR="00D17D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70C03"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директора по НМР  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МАОУ СОШ № 5 А.В. Полякова 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Н</w:t>
            </w:r>
            <w:r w:rsidR="00D17DBE">
              <w:rPr>
                <w:rFonts w:ascii="Times New Roman" w:hAnsi="Times New Roman"/>
                <w:sz w:val="24"/>
                <w:szCs w:val="24"/>
                <w:lang w:eastAsia="ar-SA"/>
              </w:rPr>
              <w:t>МС №1 от «30» августа 2021</w:t>
            </w: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МАОУ СОШ №5 С.А. Терентьева 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При</w:t>
            </w:r>
            <w:r w:rsidR="00D17DBE">
              <w:rPr>
                <w:rFonts w:ascii="Times New Roman" w:hAnsi="Times New Roman"/>
                <w:sz w:val="24"/>
                <w:szCs w:val="24"/>
                <w:lang w:eastAsia="ar-SA"/>
              </w:rPr>
              <w:t>каз № 195-П от «31» августа 2021</w:t>
            </w:r>
            <w:r w:rsidRPr="00270C03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  <w:p w:rsidR="00270C03" w:rsidRPr="00270C03" w:rsidRDefault="00270C03" w:rsidP="00270C03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0C03" w:rsidRPr="00270C03" w:rsidRDefault="00270C03" w:rsidP="00270C03">
      <w:pPr>
        <w:keepNext/>
        <w:suppressAutoHyphens/>
        <w:snapToGri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70C03" w:rsidRPr="00270C03" w:rsidRDefault="00270C03" w:rsidP="00270C03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70C0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C03">
        <w:rPr>
          <w:rFonts w:ascii="Times New Roman" w:hAnsi="Times New Roman"/>
          <w:bCs/>
          <w:color w:val="000000"/>
          <w:sz w:val="24"/>
          <w:szCs w:val="24"/>
        </w:rPr>
        <w:t xml:space="preserve">По    </w:t>
      </w:r>
      <w:r w:rsidR="00D4765B">
        <w:rPr>
          <w:rFonts w:ascii="Times New Roman" w:hAnsi="Times New Roman"/>
          <w:bCs/>
          <w:color w:val="000000"/>
          <w:sz w:val="24"/>
          <w:szCs w:val="24"/>
        </w:rPr>
        <w:t xml:space="preserve">предмету </w:t>
      </w:r>
      <w:r w:rsidR="00D4765B">
        <w:rPr>
          <w:rFonts w:ascii="Times New Roman" w:hAnsi="Times New Roman"/>
          <w:bCs/>
          <w:color w:val="000000"/>
          <w:sz w:val="24"/>
          <w:szCs w:val="24"/>
          <w:u w:val="single"/>
        </w:rPr>
        <w:t>Алгебра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C03">
        <w:rPr>
          <w:rFonts w:ascii="Times New Roman" w:hAnsi="Times New Roman"/>
          <w:sz w:val="24"/>
          <w:szCs w:val="24"/>
        </w:rPr>
        <w:t xml:space="preserve">Уровень образования (класс) </w:t>
      </w:r>
      <w:r w:rsidRPr="00270C03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основное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общее образование, __</w:t>
      </w:r>
      <w:r>
        <w:rPr>
          <w:rFonts w:ascii="Times New Roman" w:hAnsi="Times New Roman"/>
          <w:sz w:val="24"/>
          <w:szCs w:val="24"/>
          <w:u w:val="single"/>
        </w:rPr>
        <w:t>7-9</w:t>
      </w:r>
      <w:r w:rsidRPr="00270C03">
        <w:rPr>
          <w:rFonts w:ascii="Times New Roman" w:hAnsi="Times New Roman"/>
          <w:sz w:val="24"/>
          <w:szCs w:val="24"/>
          <w:u w:val="single"/>
        </w:rPr>
        <w:t>_класс__</w:t>
      </w:r>
    </w:p>
    <w:p w:rsidR="00270C03" w:rsidRPr="00270C03" w:rsidRDefault="00270C03" w:rsidP="00270C03">
      <w:pPr>
        <w:suppressAutoHyphens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270C03">
        <w:rPr>
          <w:rFonts w:ascii="Times New Roman" w:hAnsi="Times New Roman"/>
          <w:sz w:val="24"/>
          <w:szCs w:val="24"/>
        </w:rPr>
        <w:t xml:space="preserve">Уровень </w:t>
      </w:r>
      <w:r w:rsidRPr="00270C03">
        <w:rPr>
          <w:rFonts w:ascii="Times New Roman" w:hAnsi="Times New Roman"/>
          <w:sz w:val="24"/>
          <w:szCs w:val="24"/>
          <w:u w:val="single"/>
        </w:rPr>
        <w:t>  базовый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70C03">
        <w:rPr>
          <w:rFonts w:ascii="Times New Roman" w:hAnsi="Times New Roman"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>7</w:t>
      </w:r>
      <w:r w:rsidRPr="00270C03">
        <w:rPr>
          <w:rFonts w:ascii="Times New Roman" w:hAnsi="Times New Roman"/>
          <w:sz w:val="24"/>
          <w:szCs w:val="24"/>
        </w:rPr>
        <w:t xml:space="preserve"> кл- 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102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часа; в неделю -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70C03">
        <w:rPr>
          <w:rFonts w:ascii="Times New Roman" w:hAnsi="Times New Roman"/>
          <w:sz w:val="24"/>
          <w:szCs w:val="24"/>
        </w:rPr>
        <w:t xml:space="preserve"> кл- 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102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часа; в неделю -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Pr="00270C03">
        <w:rPr>
          <w:rFonts w:ascii="Times New Roman" w:hAnsi="Times New Roman"/>
          <w:sz w:val="24"/>
          <w:szCs w:val="24"/>
        </w:rPr>
        <w:t xml:space="preserve"> кл- 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102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часа; в неделю -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270C03">
        <w:rPr>
          <w:rFonts w:ascii="Times New Roman" w:hAnsi="Times New Roman"/>
          <w:sz w:val="24"/>
          <w:szCs w:val="24"/>
          <w:u w:val="single"/>
        </w:rPr>
        <w:t xml:space="preserve"> час</w:t>
      </w:r>
    </w:p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Pr="00270C03" w:rsidRDefault="00270C03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0C03" w:rsidRPr="00270C03" w:rsidRDefault="00D17DBE" w:rsidP="00270C0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  <w:r w:rsidR="00270C03" w:rsidRPr="00270C03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C03">
        <w:rPr>
          <w:rFonts w:ascii="Times New Roman" w:hAnsi="Times New Roman"/>
          <w:sz w:val="24"/>
          <w:szCs w:val="24"/>
        </w:rPr>
        <w:t>г.Тобольск</w:t>
      </w:r>
    </w:p>
    <w:p w:rsidR="00270C03" w:rsidRPr="00270C03" w:rsidRDefault="00270C03" w:rsidP="00270C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ar-SA"/>
        </w:rPr>
      </w:pPr>
    </w:p>
    <w:p w:rsidR="00270C03" w:rsidRDefault="00270C03" w:rsidP="0003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270C03" w:rsidSect="00270C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4CCA" w:rsidRPr="00544CCA" w:rsidRDefault="00544CCA" w:rsidP="00544CCA">
      <w:pPr>
        <w:jc w:val="both"/>
        <w:rPr>
          <w:rFonts w:ascii="Times New Roman" w:hAnsi="Times New Roman"/>
          <w:sz w:val="24"/>
          <w:szCs w:val="24"/>
        </w:rPr>
      </w:pPr>
      <w:r w:rsidRPr="00544CCA">
        <w:rPr>
          <w:rFonts w:ascii="Times New Roman" w:hAnsi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алгебре </w:t>
      </w:r>
      <w:r w:rsidRPr="00544CCA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544CCA">
        <w:rPr>
          <w:rFonts w:ascii="Times New Roman" w:hAnsi="Times New Roman"/>
          <w:sz w:val="24"/>
          <w:szCs w:val="24"/>
        </w:rPr>
        <w:t xml:space="preserve">, а также на основе </w:t>
      </w:r>
      <w:bookmarkStart w:id="0" w:name="_GoBack"/>
      <w:bookmarkEnd w:id="0"/>
      <w:r w:rsidR="000C7AF2">
        <w:rPr>
          <w:rFonts w:ascii="Times New Roman" w:hAnsi="Times New Roman"/>
          <w:sz w:val="24"/>
          <w:szCs w:val="24"/>
        </w:rPr>
        <w:t>П</w:t>
      </w:r>
      <w:r w:rsidRPr="00544CCA">
        <w:rPr>
          <w:rFonts w:ascii="Times New Roman" w:hAnsi="Times New Roman"/>
          <w:sz w:val="24"/>
          <w:szCs w:val="24"/>
        </w:rPr>
        <w:t xml:space="preserve">рограммы воспитания учащихся при получении основного общего образования и с  учётом Концепции преподавания учебного предмета </w:t>
      </w:r>
      <w:r>
        <w:rPr>
          <w:rFonts w:ascii="Times New Roman" w:hAnsi="Times New Roman"/>
          <w:sz w:val="24"/>
          <w:szCs w:val="24"/>
        </w:rPr>
        <w:t xml:space="preserve">математика </w:t>
      </w:r>
      <w:r w:rsidRPr="00544CCA">
        <w:rPr>
          <w:rFonts w:ascii="Times New Roman" w:hAnsi="Times New Roman"/>
          <w:sz w:val="24"/>
          <w:szCs w:val="24"/>
        </w:rPr>
        <w:t>в образовательных организациях Российской Федерации, реализующих основные общеобразовательные программы.</w:t>
      </w:r>
    </w:p>
    <w:p w:rsidR="00270C03" w:rsidRPr="00875B66" w:rsidRDefault="00264275" w:rsidP="002642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Предметная линия учебников Ю.Н. Макарычева и других. 7 – 9 классы: пособие для учителей общеобразовательных организаций. – Москва: «Просвещение», 2014г </w:t>
      </w:r>
      <w:r w:rsidR="00875B66" w:rsidRPr="00875B66">
        <w:rPr>
          <w:rFonts w:ascii="Times New Roman" w:hAnsi="Times New Roman"/>
          <w:sz w:val="24"/>
          <w:szCs w:val="24"/>
        </w:rPr>
        <w:t>и учебника</w:t>
      </w:r>
      <w:r w:rsidRPr="00875B66">
        <w:rPr>
          <w:rFonts w:ascii="Times New Roman" w:hAnsi="Times New Roman"/>
          <w:sz w:val="24"/>
          <w:szCs w:val="24"/>
        </w:rPr>
        <w:t xml:space="preserve"> для общеобразовательных</w:t>
      </w:r>
      <w:r w:rsidRPr="00875B66">
        <w:rPr>
          <w:rFonts w:ascii="Times New Roman" w:eastAsia="Calibri" w:hAnsi="Times New Roman"/>
          <w:sz w:val="24"/>
          <w:szCs w:val="24"/>
        </w:rPr>
        <w:t xml:space="preserve"> учреждений</w:t>
      </w:r>
      <w:r w:rsidRPr="00875B66">
        <w:rPr>
          <w:rFonts w:ascii="Times New Roman" w:eastAsia="Calibri" w:hAnsi="Times New Roman"/>
          <w:bCs/>
          <w:sz w:val="24"/>
          <w:szCs w:val="24"/>
        </w:rPr>
        <w:t xml:space="preserve"> Алгебра 9 класс</w:t>
      </w:r>
      <w:r w:rsidRPr="00875B66">
        <w:rPr>
          <w:rFonts w:ascii="Times New Roman" w:eastAsia="Calibri" w:hAnsi="Times New Roman"/>
          <w:sz w:val="24"/>
          <w:szCs w:val="24"/>
        </w:rPr>
        <w:t xml:space="preserve">. /Ю.Н.Макарычев, Н.Г.Миндюк, К.И.Нешков, С.Б.Суворова/; под редакцией С.А.Теляковского. – М.: Просвещение, 2017;  </w:t>
      </w:r>
      <w:r w:rsidR="00270C03" w:rsidRPr="00875B66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МАОУ СОШ №5 на 2016-2021гг, приказ от 31.08.2016 г №195-П., примерная </w:t>
      </w:r>
      <w:r w:rsidR="00270C03" w:rsidRPr="00875B66">
        <w:rPr>
          <w:rFonts w:ascii="Times New Roman" w:hAnsi="Times New Roman"/>
          <w:bCs/>
          <w:iCs/>
          <w:sz w:val="24"/>
          <w:szCs w:val="24"/>
        </w:rPr>
        <w:t xml:space="preserve">программа </w:t>
      </w:r>
      <w:r w:rsidR="00270C03" w:rsidRPr="00875B66">
        <w:rPr>
          <w:rFonts w:ascii="Times New Roman" w:hAnsi="Times New Roman"/>
          <w:sz w:val="24"/>
          <w:szCs w:val="24"/>
        </w:rPr>
        <w:t>общеобразовательных учреждений по алгебре 7–9 классы</w:t>
      </w:r>
      <w:r w:rsidR="00270C03" w:rsidRPr="00875B66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270C03" w:rsidRPr="00875B66">
        <w:rPr>
          <w:rFonts w:ascii="Times New Roman" w:hAnsi="Times New Roman"/>
          <w:sz w:val="24"/>
          <w:szCs w:val="24"/>
        </w:rPr>
        <w:t xml:space="preserve"> к учебнику алгебры 7, 8, 9 классов (авторы Ю.Н. Макарычев, Н.Г. Миндюк, К.Н. Нешков, С.Б. Суворова Ю.Н.,</w:t>
      </w:r>
      <w:r w:rsidR="00270C03" w:rsidRPr="00875B66">
        <w:rPr>
          <w:rFonts w:ascii="Times New Roman" w:hAnsi="Times New Roman"/>
          <w:bCs/>
          <w:iCs/>
          <w:sz w:val="24"/>
          <w:szCs w:val="24"/>
        </w:rPr>
        <w:t xml:space="preserve"> составитель </w:t>
      </w:r>
      <w:r w:rsidR="00270C03" w:rsidRPr="00875B66">
        <w:rPr>
          <w:rFonts w:ascii="Times New Roman" w:hAnsi="Times New Roman"/>
          <w:sz w:val="24"/>
          <w:szCs w:val="24"/>
        </w:rPr>
        <w:t>Т.А. Бурм</w:t>
      </w:r>
      <w:r w:rsidRPr="00875B66">
        <w:rPr>
          <w:rFonts w:ascii="Times New Roman" w:hAnsi="Times New Roman"/>
          <w:sz w:val="24"/>
          <w:szCs w:val="24"/>
        </w:rPr>
        <w:t>истрова – М: «Просвещение», 2011</w:t>
      </w:r>
      <w:r w:rsidR="00270C03" w:rsidRPr="00875B66">
        <w:rPr>
          <w:rFonts w:ascii="Times New Roman" w:hAnsi="Times New Roman"/>
          <w:sz w:val="24"/>
          <w:szCs w:val="24"/>
        </w:rPr>
        <w:t>г. ).</w:t>
      </w:r>
    </w:p>
    <w:p w:rsidR="00364491" w:rsidRPr="00875B66" w:rsidRDefault="00D4765B" w:rsidP="00867E4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364491" w:rsidRPr="00D4765B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УЧЕНОГО ПРЕДМЕТА «АЛГЕБРА</w:t>
      </w:r>
      <w:r w:rsidR="00364491" w:rsidRPr="00875B66">
        <w:rPr>
          <w:rFonts w:ascii="Times New Roman" w:hAnsi="Times New Roman"/>
          <w:bCs/>
          <w:sz w:val="24"/>
          <w:szCs w:val="24"/>
        </w:rPr>
        <w:t>»</w:t>
      </w:r>
    </w:p>
    <w:p w:rsidR="00364491" w:rsidRPr="00875B66" w:rsidRDefault="00364491" w:rsidP="004956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по математике основного общего образования:</w:t>
      </w:r>
    </w:p>
    <w:p w:rsidR="00BD02B6" w:rsidRDefault="00534FC4" w:rsidP="00BD02B6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t xml:space="preserve">Личностные, метапредметные  и  </w:t>
      </w:r>
      <w:r w:rsidR="00BD02B6" w:rsidRPr="00534FC4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t xml:space="preserve">предметные </w:t>
      </w:r>
      <w:r w:rsidR="00BD02B6" w:rsidRPr="00534FC4">
        <w:rPr>
          <w:rFonts w:ascii="Times New Roman" w:eastAsia="Arial Unicode MS" w:hAnsi="Times New Roman"/>
          <w:b/>
          <w:color w:val="000000"/>
          <w:sz w:val="24"/>
          <w:szCs w:val="24"/>
        </w:rPr>
        <w:t>результаты</w:t>
      </w:r>
      <w:r w:rsidR="00BD02B6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="00BD02B6" w:rsidRPr="00534FC4">
        <w:rPr>
          <w:rFonts w:ascii="Times New Roman" w:eastAsia="Arial Unicode MS" w:hAnsi="Times New Roman"/>
          <w:b/>
          <w:color w:val="000000"/>
          <w:sz w:val="24"/>
          <w:szCs w:val="24"/>
        </w:rPr>
        <w:t>освоения курса алгебры</w:t>
      </w:r>
    </w:p>
    <w:p w:rsidR="00534FC4" w:rsidRPr="00534FC4" w:rsidRDefault="00BD02B6" w:rsidP="00BD02B6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7</w:t>
      </w:r>
      <w:r w:rsidR="00534FC4" w:rsidRPr="00534FC4">
        <w:rPr>
          <w:rFonts w:ascii="Times New Roman" w:eastAsia="Arial Unicode MS" w:hAnsi="Times New Roman"/>
          <w:b/>
          <w:color w:val="000000"/>
          <w:sz w:val="24"/>
          <w:szCs w:val="24"/>
        </w:rPr>
        <w:t>- 9 классы</w:t>
      </w:r>
    </w:p>
    <w:p w:rsidR="00534FC4" w:rsidRPr="00534FC4" w:rsidRDefault="00534FC4" w:rsidP="00534FC4">
      <w:pPr>
        <w:spacing w:after="0" w:line="36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34FC4" w:rsidRPr="00534FC4" w:rsidRDefault="00534FC4" w:rsidP="00534FC4">
      <w:pPr>
        <w:spacing w:after="0" w:line="36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>Личностные результаты отражают, в том числе в части:</w:t>
      </w:r>
    </w:p>
    <w:p w:rsidR="00534FC4" w:rsidRPr="00534FC4" w:rsidRDefault="00534FC4" w:rsidP="00534FC4">
      <w:pPr>
        <w:numPr>
          <w:ilvl w:val="0"/>
          <w:numId w:val="38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Патриотического воспитания:  </w:t>
      </w:r>
    </w:p>
    <w:p w:rsidR="00534FC4" w:rsidRPr="00534FC4" w:rsidRDefault="00534FC4" w:rsidP="00534FC4">
      <w:pPr>
        <w:spacing w:after="0" w:line="360" w:lineRule="auto"/>
        <w:ind w:left="720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ей     о передовых достижениях </w:t>
      </w: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и открытиях мировой и отечественной математики, заинтересованности в научных знаниях об устройстве мира и общества;</w:t>
      </w:r>
    </w:p>
    <w:p w:rsidR="00534FC4" w:rsidRPr="00534FC4" w:rsidRDefault="00534FC4" w:rsidP="00534FC4">
      <w:pPr>
        <w:numPr>
          <w:ilvl w:val="0"/>
          <w:numId w:val="38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Гражданского воспитания и нравственного воспитания детей на </w:t>
      </w:r>
      <w:r>
        <w:rPr>
          <w:rFonts w:ascii="Times New Roman" w:eastAsia="Arial Unicode MS" w:hAnsi="Times New Roman"/>
          <w:i/>
          <w:color w:val="000000"/>
          <w:sz w:val="24"/>
          <w:szCs w:val="24"/>
        </w:rPr>
        <w:t xml:space="preserve">основе российских традиционных </w:t>
      </w:r>
      <w:r w:rsidRPr="00534FC4">
        <w:rPr>
          <w:rFonts w:ascii="Times New Roman" w:eastAsia="Arial Unicode MS" w:hAnsi="Times New Roman"/>
          <w:i/>
          <w:color w:val="000000"/>
          <w:sz w:val="24"/>
          <w:szCs w:val="24"/>
        </w:rPr>
        <w:t>ценностей:</w:t>
      </w:r>
    </w:p>
    <w:p w:rsidR="00534FC4" w:rsidRPr="00534FC4" w:rsidRDefault="00534FC4" w:rsidP="00534FC4">
      <w:pPr>
        <w:spacing w:after="0" w:line="360" w:lineRule="auto"/>
        <w:ind w:left="720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 xml:space="preserve">представление о социальных нормах  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</w:t>
      </w: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проектов, стремления к взаимопониманию и взаимопомощи в  процессе этой учебной деятельности; готовности 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534FC4" w:rsidRPr="00534FC4" w:rsidRDefault="00534FC4" w:rsidP="00534FC4">
      <w:pPr>
        <w:numPr>
          <w:ilvl w:val="0"/>
          <w:numId w:val="38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i/>
          <w:color w:val="000000"/>
          <w:sz w:val="24"/>
          <w:szCs w:val="24"/>
        </w:rPr>
        <w:t>Популяризации научных знаний среди детей (Ценности научного познания):</w:t>
      </w:r>
    </w:p>
    <w:p w:rsidR="00534FC4" w:rsidRPr="00534FC4" w:rsidRDefault="00534FC4" w:rsidP="00534FC4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математики в познании закономерностей;</w:t>
      </w:r>
    </w:p>
    <w:p w:rsidR="00534FC4" w:rsidRPr="00534FC4" w:rsidRDefault="00534FC4" w:rsidP="00534FC4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познавательных мотивов, направленных на получение новых знаний по математике, необходимых для объяснения наблюдаемых процессов и явлений;</w:t>
      </w:r>
    </w:p>
    <w:p w:rsidR="00534FC4" w:rsidRPr="00534FC4" w:rsidRDefault="00534FC4" w:rsidP="00534FC4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534FC4" w:rsidRPr="00534FC4" w:rsidRDefault="00534FC4" w:rsidP="00534FC4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534FC4" w:rsidRPr="00534FC4" w:rsidRDefault="00534FC4" w:rsidP="00534FC4">
      <w:pPr>
        <w:numPr>
          <w:ilvl w:val="0"/>
          <w:numId w:val="38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i/>
          <w:color w:val="000000"/>
          <w:sz w:val="24"/>
          <w:szCs w:val="24"/>
        </w:rPr>
        <w:t>Физического воспитания и формирования культуры здоровья</w:t>
      </w:r>
    </w:p>
    <w:p w:rsidR="00534FC4" w:rsidRPr="00534FC4" w:rsidRDefault="00534FC4" w:rsidP="00534FC4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534FC4" w:rsidRPr="00534FC4" w:rsidRDefault="00534FC4" w:rsidP="00534FC4">
      <w:pPr>
        <w:numPr>
          <w:ilvl w:val="0"/>
          <w:numId w:val="38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i/>
          <w:color w:val="000000"/>
          <w:sz w:val="24"/>
          <w:szCs w:val="24"/>
        </w:rPr>
        <w:t>Трудового воспитания и профессионального самоопределения</w:t>
      </w:r>
    </w:p>
    <w:p w:rsidR="00534FC4" w:rsidRPr="00534FC4" w:rsidRDefault="00534FC4" w:rsidP="00534FC4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коммуникативной компетентности в общественно полезной, учебно –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способности к математике, общественных интересов и потребностей;</w:t>
      </w:r>
    </w:p>
    <w:p w:rsidR="00534FC4" w:rsidRPr="00534FC4" w:rsidRDefault="00534FC4" w:rsidP="00534FC4">
      <w:pPr>
        <w:numPr>
          <w:ilvl w:val="0"/>
          <w:numId w:val="38"/>
        </w:numPr>
        <w:spacing w:after="0" w:line="360" w:lineRule="auto"/>
        <w:rPr>
          <w:rFonts w:ascii="Times New Roman" w:eastAsia="Arial Unicode MS" w:hAnsi="Times New Roman"/>
          <w:i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i/>
          <w:color w:val="000000"/>
          <w:sz w:val="24"/>
          <w:szCs w:val="24"/>
        </w:rPr>
        <w:t>Экологического воспитания</w:t>
      </w:r>
    </w:p>
    <w:p w:rsidR="00534FC4" w:rsidRPr="00534FC4" w:rsidRDefault="00534FC4" w:rsidP="00534FC4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 xml:space="preserve">экологически целесообразного отношения к природе как источнику жизни на Земле, основе ее существования, понимания ценности здорового и безопасного образа жизни, ответственного отношения к собственному физическому и психическому </w:t>
      </w: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534FC4" w:rsidRPr="00534FC4" w:rsidRDefault="00534FC4" w:rsidP="00534FC4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математики;</w:t>
      </w:r>
    </w:p>
    <w:p w:rsidR="00534FC4" w:rsidRPr="00534FC4" w:rsidRDefault="00534FC4" w:rsidP="00534FC4">
      <w:pPr>
        <w:spacing w:after="0" w:line="360" w:lineRule="auto"/>
        <w:ind w:left="644"/>
        <w:rPr>
          <w:rFonts w:ascii="Times New Roman" w:eastAsia="Arial Unicode MS" w:hAnsi="Times New Roman"/>
          <w:color w:val="000000"/>
          <w:sz w:val="24"/>
          <w:szCs w:val="24"/>
        </w:rPr>
      </w:pPr>
      <w:r w:rsidRPr="00534FC4">
        <w:rPr>
          <w:rFonts w:ascii="Times New Roman" w:eastAsia="Arial Unicode MS" w:hAnsi="Times New Roman"/>
          <w:color w:val="000000"/>
          <w:sz w:val="24"/>
          <w:szCs w:val="24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534FC4" w:rsidRPr="00534FC4" w:rsidRDefault="00534FC4" w:rsidP="00534FC4">
      <w:pPr>
        <w:spacing w:after="0" w:line="360" w:lineRule="auto"/>
        <w:rPr>
          <w:rFonts w:ascii="Times New Roman" w:eastAsia="Newton-Regular" w:hAnsi="Times New Roman"/>
          <w:b/>
          <w:bCs/>
          <w:i/>
          <w:iCs/>
          <w:sz w:val="24"/>
          <w:szCs w:val="24"/>
        </w:rPr>
      </w:pPr>
      <w:r w:rsidRPr="00534FC4">
        <w:rPr>
          <w:rFonts w:ascii="Times New Roman" w:eastAsia="Newton-Regular" w:hAnsi="Times New Roman"/>
          <w:b/>
          <w:bCs/>
          <w:i/>
          <w:iCs/>
          <w:sz w:val="24"/>
          <w:szCs w:val="24"/>
        </w:rPr>
        <w:t>В метапредметном направлении: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1)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2) 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3) 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4) 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5) 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6)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7) 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8) 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                                                                                                  9)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lastRenderedPageBreak/>
        <w:t>10)  умение видеть математическую задачу в контексте проблемной ситуации в других дисциплинах, в окружающей жизни;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11) 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12) 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13)  умение выдвигать гипотезы при решении учебных задач и понимать необходимость их проверки;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14)  умение применять индуктивные и дедуктивные способы рассуждений, видеть различные стратегии решения задач;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понимание </w:t>
      </w:r>
      <w:r w:rsidRPr="00534FC4">
        <w:rPr>
          <w:rFonts w:ascii="Times New Roman" w:hAnsi="Times New Roman"/>
          <w:sz w:val="24"/>
          <w:szCs w:val="24"/>
        </w:rPr>
        <w:t>сущности алгоритмических предписаний и умение действовать в соответствии с предложенным алгоритмом;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16)  умение самостоятельно ставить цели, выбирать и создавать алгоритмы для решения учебных математических проблем;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17)  умение планировать и осуществлять деятельность, направленную на решение задач исследовательского характера.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eastAsia="Newton-Regular" w:hAnsi="Times New Roman"/>
          <w:b/>
          <w:bCs/>
          <w:i/>
          <w:iCs/>
          <w:sz w:val="24"/>
          <w:szCs w:val="24"/>
        </w:rPr>
      </w:pPr>
      <w:r w:rsidRPr="00534FC4">
        <w:rPr>
          <w:rFonts w:ascii="Times New Roman" w:eastAsia="Newton-Regular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1) 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lastRenderedPageBreak/>
        <w:t>3) 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5) 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6) 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7) 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534FC4" w:rsidRPr="00534FC4" w:rsidRDefault="00534FC4" w:rsidP="00534F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FC4">
        <w:rPr>
          <w:rFonts w:ascii="Times New Roman" w:hAnsi="Times New Roman"/>
          <w:sz w:val="24"/>
          <w:szCs w:val="24"/>
        </w:rPr>
        <w:t>8) 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491" w:rsidRPr="00875B66" w:rsidRDefault="00364491" w:rsidP="003003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ПЛАНИРУЕМЫЕ РЕЗУЛЬТАТЫ ИЗУЧЕНИЯ КУРСА АЛГЕБРЫ В 7 КЛАССЕ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 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РАЦИОНАЛЬНЫЕ ЧИСЛА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1) понимать особенности десятичной системы счисления;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2) владеть понятиями, связанными с делимостью натуральных чисел;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3) выражать числа в эквивалентных формах, выбирая наиболее подходящую в зависимости от </w:t>
      </w:r>
      <w:r w:rsidR="00875B66" w:rsidRPr="00875B66">
        <w:rPr>
          <w:rFonts w:ascii="Times New Roman" w:hAnsi="Times New Roman"/>
          <w:sz w:val="24"/>
          <w:szCs w:val="24"/>
        </w:rPr>
        <w:t>конкретной ситуации</w:t>
      </w:r>
      <w:r w:rsidRPr="00875B66">
        <w:rPr>
          <w:rFonts w:ascii="Times New Roman" w:hAnsi="Times New Roman"/>
          <w:sz w:val="24"/>
          <w:szCs w:val="24"/>
        </w:rPr>
        <w:t>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4) сравнивать и упорядочивать рациональные числа;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7) познакомиться с позиционными системами счисления с основаниями, отличными от 10;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lastRenderedPageBreak/>
        <w:t>8) углубить и развить представления о натуральных числах и свойствах делимости;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9) научится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АЛГЕБРАИЧЕСКИЕ ВЫРАЖЕНИЯ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2) выполнять преобразования выражений, содержащих степени с натуральным показателем;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4) выполнять разложение многочленов на множители.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5) научится выполнять многошаговые преобразования рациональных выражений, применяя широкий набор способов и приемов;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6) применять тождественные преобразования для решения задач из различных разделов курса.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УРАВНЕНИЯ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1) решать </w:t>
      </w:r>
      <w:r w:rsidR="00875B66" w:rsidRPr="00875B66">
        <w:rPr>
          <w:rFonts w:ascii="Times New Roman" w:hAnsi="Times New Roman"/>
          <w:sz w:val="24"/>
          <w:szCs w:val="24"/>
        </w:rPr>
        <w:t>линейные уравнения</w:t>
      </w:r>
      <w:r w:rsidRPr="00875B66">
        <w:rPr>
          <w:rFonts w:ascii="Times New Roman" w:hAnsi="Times New Roman"/>
          <w:sz w:val="24"/>
          <w:szCs w:val="24"/>
        </w:rPr>
        <w:t xml:space="preserve"> с одной переменной, системы двух уравнений с двумя переменными;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2) понимать уравнение как важную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3) применять графические представления для исследования уравнений, исследование и решение систем уравнений с двумя переменными.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4) овладеть специальными приемами решения уравнений и систем уравнений; уверенно применять аппарат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ОСНОВНЫЕ ПОНЯТИЯ. ЧИСЛОВЫЕ ФУНКЦИИ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2) строить </w:t>
      </w:r>
      <w:r w:rsidR="00875B66" w:rsidRPr="00875B66">
        <w:rPr>
          <w:rFonts w:ascii="Times New Roman" w:hAnsi="Times New Roman"/>
          <w:sz w:val="24"/>
          <w:szCs w:val="24"/>
        </w:rPr>
        <w:t>графики элементарных</w:t>
      </w:r>
      <w:r w:rsidRPr="00875B66">
        <w:rPr>
          <w:rFonts w:ascii="Times New Roman" w:hAnsi="Times New Roman"/>
          <w:sz w:val="24"/>
          <w:szCs w:val="24"/>
        </w:rPr>
        <w:t xml:space="preserve"> функций; исследовать свойства числовых функций на основе изучения поведения их графиков;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4) проводить исследования, связанные с изучением свойств функции,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lastRenderedPageBreak/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364491" w:rsidRPr="00875B66" w:rsidRDefault="00364491" w:rsidP="00BA0B7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64275" w:rsidRPr="00875B66" w:rsidRDefault="00264275" w:rsidP="00264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ПЛАНИРУЕМЫЕ РЕЗУЛЬТАТЫ ИЗУЧЕНИЯ КУРСА АЛГЕБРЫ В 8 КЛАССЕ</w:t>
      </w:r>
    </w:p>
    <w:p w:rsidR="00264275" w:rsidRPr="00875B66" w:rsidRDefault="00264275" w:rsidP="00264275">
      <w:pPr>
        <w:spacing w:after="0"/>
        <w:rPr>
          <w:rFonts w:ascii="Times New Roman" w:hAnsi="Times New Roman"/>
          <w:sz w:val="24"/>
          <w:szCs w:val="24"/>
        </w:rPr>
      </w:pPr>
    </w:p>
    <w:p w:rsidR="00264275" w:rsidRPr="00875B66" w:rsidRDefault="00264275" w:rsidP="00264275">
      <w:pPr>
        <w:pStyle w:val="11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РАЦИОНАЛЬНЫЕ ЧИСЛА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264275" w:rsidRPr="00875B66" w:rsidRDefault="00875B66" w:rsidP="00264275">
      <w:pPr>
        <w:pStyle w:val="11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1) понимать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особенности десятичной системы счисления;</w:t>
      </w:r>
    </w:p>
    <w:p w:rsidR="00264275" w:rsidRPr="00875B66" w:rsidRDefault="00875B66" w:rsidP="00264275">
      <w:pPr>
        <w:pStyle w:val="11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2) владеть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понятиями, связанными с делимостью натуральных чисел;</w:t>
      </w:r>
    </w:p>
    <w:p w:rsidR="00264275" w:rsidRPr="00875B66" w:rsidRDefault="00875B66" w:rsidP="00264275">
      <w:pPr>
        <w:pStyle w:val="11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3) выражать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числа в эквивалентной форме, выбирая наиболее подходящую в зависимости от конкретной ситуации;</w:t>
      </w:r>
    </w:p>
    <w:p w:rsidR="00264275" w:rsidRPr="00875B66" w:rsidRDefault="00264275" w:rsidP="00264275">
      <w:pPr>
        <w:pStyle w:val="11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4) сравнивать и упорядочивать рациональные числа;</w:t>
      </w:r>
    </w:p>
    <w:p w:rsidR="00264275" w:rsidRPr="00875B66" w:rsidRDefault="00264275" w:rsidP="00264275">
      <w:pPr>
        <w:pStyle w:val="11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264275" w:rsidRPr="00875B66" w:rsidRDefault="00264275" w:rsidP="00264275">
      <w:pPr>
        <w:pStyle w:val="11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6) познакомиться с позиционными системами счисления с основаниями, отличными от 10;</w:t>
      </w:r>
    </w:p>
    <w:p w:rsidR="00264275" w:rsidRPr="00875B66" w:rsidRDefault="00875B66" w:rsidP="00264275">
      <w:pPr>
        <w:pStyle w:val="11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7) углубить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и развить представления о натуральных числах и свойствах делимости;</w:t>
      </w:r>
    </w:p>
    <w:p w:rsidR="00264275" w:rsidRPr="00875B66" w:rsidRDefault="00264275" w:rsidP="00264275">
      <w:pPr>
        <w:pStyle w:val="11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8)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264275" w:rsidRPr="00875B66" w:rsidRDefault="00264275" w:rsidP="00264275">
      <w:pPr>
        <w:pStyle w:val="11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ДЕЙСТВИТЕЛЬНЫЕ ЧИСЛА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264275" w:rsidRPr="00875B66" w:rsidRDefault="00264275" w:rsidP="0026427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875B66" w:rsidRPr="00875B66">
        <w:rPr>
          <w:rFonts w:ascii="Times New Roman" w:hAnsi="Times New Roman"/>
          <w:bCs/>
          <w:color w:val="000000"/>
          <w:sz w:val="24"/>
          <w:szCs w:val="24"/>
        </w:rPr>
        <w:t>1) использовать</w:t>
      </w:r>
      <w:r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начальные представления о множестве действительных чисел;</w:t>
      </w:r>
    </w:p>
    <w:p w:rsidR="00264275" w:rsidRPr="00875B66" w:rsidRDefault="00264275" w:rsidP="00264275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2) Владеть понятием квадратного корня, применять его в вычислениях;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264275" w:rsidRPr="00875B66" w:rsidRDefault="00875B66" w:rsidP="00264275">
      <w:pPr>
        <w:shd w:val="clear" w:color="auto" w:fill="FFFFFF"/>
        <w:spacing w:after="0"/>
        <w:ind w:left="75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3) развить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264275" w:rsidRPr="00875B66" w:rsidRDefault="00875B66" w:rsidP="00264275">
      <w:pPr>
        <w:shd w:val="clear" w:color="auto" w:fill="FFFFFF"/>
        <w:spacing w:after="0"/>
        <w:ind w:firstLine="43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4) развить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и углубить знания о десятичной записи действительных чисел (периодические и непериодические дроби).</w:t>
      </w:r>
    </w:p>
    <w:p w:rsidR="00264275" w:rsidRPr="00875B66" w:rsidRDefault="00264275" w:rsidP="00264275">
      <w:pPr>
        <w:pStyle w:val="11"/>
        <w:shd w:val="clear" w:color="auto" w:fill="FFFFFF"/>
        <w:spacing w:after="0"/>
        <w:ind w:left="43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ИЗМЕРЕНИЯ, ПРИБЛИЖЕНИЯ, ОЦЕНКИ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264275" w:rsidRPr="00875B66" w:rsidRDefault="00875B66" w:rsidP="00264275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1) использовать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в ходе решения задач элементарные представления, связанные с приближенными значениями величин.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264275" w:rsidRPr="00875B66" w:rsidRDefault="00264275" w:rsidP="00264275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:rsidR="00264275" w:rsidRPr="00875B66" w:rsidRDefault="00264275" w:rsidP="00264275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3) понять, что погрешность результата вычислений должна быть соизмерима с погрешностью исходных данных</w:t>
      </w:r>
    </w:p>
    <w:p w:rsidR="00264275" w:rsidRPr="00875B66" w:rsidRDefault="00264275" w:rsidP="00264275">
      <w:pPr>
        <w:pStyle w:val="11"/>
        <w:shd w:val="clear" w:color="auto" w:fill="FFFFFF"/>
        <w:spacing w:after="0"/>
        <w:ind w:left="43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АЛГЕБРАИЧЕСКИЕ ВЫРАЖЕНИЯ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264275" w:rsidRPr="00875B66" w:rsidRDefault="00875B66" w:rsidP="00264275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1) владеть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понятиями «тождество», «тождественные преобразования», решать задачи, содержащие буквенные данные, работать с формулами;</w:t>
      </w:r>
    </w:p>
    <w:p w:rsidR="00264275" w:rsidRPr="00875B66" w:rsidRDefault="00875B66" w:rsidP="00264275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lastRenderedPageBreak/>
        <w:t>2) выполнять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преобразования выражений, содержащих степени с целыми показателями и квадратные корни;</w:t>
      </w:r>
    </w:p>
    <w:p w:rsidR="00264275" w:rsidRPr="00875B66" w:rsidRDefault="00875B66" w:rsidP="00264275">
      <w:pPr>
        <w:shd w:val="clear" w:color="auto" w:fill="FFFFFF"/>
        <w:spacing w:after="0"/>
        <w:ind w:firstLine="43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3) выполнять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тождественные преобразования рациональных выражений на основе правил над алгебраическими дробями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264275" w:rsidRPr="00875B66" w:rsidRDefault="00264275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</w:p>
    <w:p w:rsidR="00264275" w:rsidRPr="00875B66" w:rsidRDefault="00875B66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4) научиться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выполнять многошаговые преобразования рациональных выражений, применяя широкий набор способов и приемов;</w:t>
      </w:r>
    </w:p>
    <w:p w:rsidR="00264275" w:rsidRPr="00875B66" w:rsidRDefault="00875B66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5) применять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тождественные преобразования для решения задач из различных разделов курса.</w:t>
      </w:r>
    </w:p>
    <w:p w:rsidR="00264275" w:rsidRPr="00875B66" w:rsidRDefault="00264275" w:rsidP="00264275">
      <w:pPr>
        <w:pStyle w:val="11"/>
        <w:shd w:val="clear" w:color="auto" w:fill="FFFFFF"/>
        <w:spacing w:after="0"/>
        <w:ind w:left="79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УРАВНЕНИЯ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264275" w:rsidRPr="00875B66" w:rsidRDefault="00875B66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1) решать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квадратные и дробные рациональные уравнения с одной переменной</w:t>
      </w:r>
    </w:p>
    <w:p w:rsidR="00264275" w:rsidRPr="00875B66" w:rsidRDefault="00264275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2) понимать уравнения как важнейшую математическую модель для описания и изучения разнообразных реальных ситуаций, решать текстовые задачи алгебраическим методом</w:t>
      </w:r>
    </w:p>
    <w:p w:rsidR="00264275" w:rsidRPr="00875B66" w:rsidRDefault="00264275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3) применять графические представления для исследования уравнений</w:t>
      </w:r>
    </w:p>
    <w:p w:rsidR="00264275" w:rsidRPr="00875B66" w:rsidRDefault="00264275" w:rsidP="00264275">
      <w:pPr>
        <w:pStyle w:val="11"/>
        <w:shd w:val="clear" w:color="auto" w:fill="FFFFFF"/>
        <w:spacing w:after="0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Ученик получит возможность:</w:t>
      </w:r>
    </w:p>
    <w:p w:rsidR="00264275" w:rsidRPr="00875B66" w:rsidRDefault="00875B66" w:rsidP="00264275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4) овладеть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специальными приемами решения уравнений, уверенно применять аппарат уравнений для решения разнообразных задач из математики, смежных предметов, практики</w:t>
      </w:r>
    </w:p>
    <w:p w:rsidR="00264275" w:rsidRPr="00875B66" w:rsidRDefault="00264275" w:rsidP="00264275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5) применять графические представления для исследования уравнений, содержащих буквенные коэффициенты.</w:t>
      </w:r>
    </w:p>
    <w:p w:rsidR="00264275" w:rsidRPr="00875B66" w:rsidRDefault="00264275" w:rsidP="00264275">
      <w:pPr>
        <w:pStyle w:val="11"/>
        <w:shd w:val="clear" w:color="auto" w:fill="FFFFFF"/>
        <w:spacing w:after="0"/>
        <w:ind w:left="79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НЕРАВЕНСТВА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264275" w:rsidRPr="00875B66" w:rsidRDefault="00875B66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1) понимать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и применять терминологию и символику, связанные с отношением неравенства, свойства числовых неравенств;</w:t>
      </w:r>
    </w:p>
    <w:p w:rsidR="00264275" w:rsidRPr="00875B66" w:rsidRDefault="00875B66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2) решать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линейные неравенства с одной переменной и их системы</w:t>
      </w:r>
    </w:p>
    <w:p w:rsidR="00264275" w:rsidRPr="00875B66" w:rsidRDefault="00264275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3) применять аппарат неравенства для решения задач из различных разделов курса</w:t>
      </w:r>
    </w:p>
    <w:p w:rsidR="00264275" w:rsidRPr="00875B66" w:rsidRDefault="00264275" w:rsidP="00264275">
      <w:pPr>
        <w:pStyle w:val="11"/>
        <w:shd w:val="clear" w:color="auto" w:fill="FFFFFF"/>
        <w:spacing w:after="0"/>
        <w:ind w:left="0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264275" w:rsidRPr="00875B66" w:rsidRDefault="00875B66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4) разнообразным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приемам доказательства неравенства;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264275" w:rsidRPr="00875B66" w:rsidRDefault="00875B66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5) применять координатную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5B66">
        <w:rPr>
          <w:rFonts w:ascii="Times New Roman" w:hAnsi="Times New Roman"/>
          <w:bCs/>
          <w:color w:val="000000"/>
          <w:sz w:val="24"/>
          <w:szCs w:val="24"/>
        </w:rPr>
        <w:t>прямую для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изображения множества решений линейного неравенства.</w:t>
      </w:r>
    </w:p>
    <w:p w:rsidR="00264275" w:rsidRPr="00875B66" w:rsidRDefault="00264275" w:rsidP="00264275">
      <w:pPr>
        <w:pStyle w:val="11"/>
        <w:shd w:val="clear" w:color="auto" w:fill="FFFFFF"/>
        <w:spacing w:after="0"/>
        <w:ind w:left="115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 xml:space="preserve">ОСНОВНЫЕ </w:t>
      </w:r>
      <w:r w:rsidR="00875B66" w:rsidRPr="00875B66">
        <w:rPr>
          <w:rFonts w:ascii="Times New Roman" w:hAnsi="Times New Roman"/>
          <w:bCs/>
          <w:color w:val="000000"/>
          <w:sz w:val="24"/>
          <w:szCs w:val="24"/>
        </w:rPr>
        <w:t>ПОНЯТИЯ, ЧИСЛОВЫЕ</w:t>
      </w:r>
      <w:r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ФУНКЦИИ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264275" w:rsidRPr="00875B66" w:rsidRDefault="00264275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</w:p>
    <w:p w:rsidR="00264275" w:rsidRPr="00875B66" w:rsidRDefault="00875B66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1) понимать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и использовать функциональные понятия и язык (термины, символические обозначения);</w:t>
      </w:r>
    </w:p>
    <w:p w:rsidR="00264275" w:rsidRPr="00875B66" w:rsidRDefault="00264275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 xml:space="preserve">2) строить графики функций </w:t>
      </w:r>
      <w:r w:rsidRPr="00875B66">
        <w:rPr>
          <w:rFonts w:ascii="Times New Roman" w:hAnsi="Times New Roman"/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0.75pt" o:ole="">
            <v:imagedata r:id="rId7" o:title=""/>
          </v:shape>
          <o:OLEObject Type="Embed" ProgID="Equation.3" ShapeID="_x0000_i1025" DrawAspect="Content" ObjectID="_1708491992" r:id="rId8"/>
        </w:object>
      </w:r>
      <w:r w:rsidRPr="00875B66">
        <w:rPr>
          <w:rFonts w:ascii="Times New Roman" w:hAnsi="Times New Roman"/>
          <w:position w:val="-24"/>
          <w:sz w:val="24"/>
          <w:szCs w:val="24"/>
        </w:rPr>
        <w:t xml:space="preserve">  , </w:t>
      </w:r>
      <w:r w:rsidRPr="00875B66">
        <w:rPr>
          <w:rFonts w:ascii="Times New Roman" w:hAnsi="Times New Roman"/>
          <w:position w:val="-10"/>
          <w:sz w:val="24"/>
          <w:szCs w:val="24"/>
        </w:rPr>
        <w:object w:dxaOrig="780" w:dyaOrig="380">
          <v:shape id="_x0000_i1026" type="#_x0000_t75" style="width:38.25pt;height:18.75pt" o:ole="">
            <v:imagedata r:id="rId9" o:title=""/>
          </v:shape>
          <o:OLEObject Type="Embed" ProgID="Equation.3" ShapeID="_x0000_i1026" DrawAspect="Content" ObjectID="_1708491993" r:id="rId10"/>
        </w:object>
      </w:r>
      <w:r w:rsidRPr="00875B66">
        <w:rPr>
          <w:rFonts w:ascii="Times New Roman" w:hAnsi="Times New Roman"/>
          <w:position w:val="-10"/>
          <w:sz w:val="24"/>
          <w:szCs w:val="24"/>
        </w:rPr>
        <w:t>, исследовать свойства числовых функций на основе изучения поведения их графиков;</w:t>
      </w:r>
    </w:p>
    <w:p w:rsidR="00264275" w:rsidRPr="00875B66" w:rsidRDefault="00875B66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position w:val="-10"/>
          <w:sz w:val="24"/>
          <w:szCs w:val="24"/>
        </w:rPr>
        <w:lastRenderedPageBreak/>
        <w:t>3) понимать</w:t>
      </w:r>
      <w:r w:rsidR="00264275" w:rsidRPr="00875B66">
        <w:rPr>
          <w:rFonts w:ascii="Times New Roman" w:hAnsi="Times New Roman"/>
          <w:position w:val="-10"/>
          <w:sz w:val="24"/>
          <w:szCs w:val="24"/>
        </w:rPr>
        <w:t xml:space="preserve">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264275" w:rsidRPr="00875B66" w:rsidRDefault="00264275" w:rsidP="00264275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264275" w:rsidRPr="00875B66" w:rsidRDefault="00875B66" w:rsidP="00264275">
      <w:pPr>
        <w:shd w:val="clear" w:color="auto" w:fill="FFFFFF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position w:val="-10"/>
          <w:sz w:val="24"/>
          <w:szCs w:val="24"/>
        </w:rPr>
        <w:t>4) проводить</w:t>
      </w:r>
      <w:r w:rsidR="00264275" w:rsidRPr="00875B66">
        <w:rPr>
          <w:rFonts w:ascii="Times New Roman" w:hAnsi="Times New Roman"/>
          <w:position w:val="-10"/>
          <w:sz w:val="24"/>
          <w:szCs w:val="24"/>
        </w:rPr>
        <w:t xml:space="preserve"> исследования, связанные с изучением свойств функции на основе графиков изученных функций</w:t>
      </w:r>
    </w:p>
    <w:p w:rsidR="00264275" w:rsidRPr="00875B66" w:rsidRDefault="00875B66" w:rsidP="00264275">
      <w:pPr>
        <w:shd w:val="clear" w:color="auto" w:fill="FFFFFF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5) использовать</w:t>
      </w:r>
      <w:r w:rsidR="00264275" w:rsidRPr="00875B66">
        <w:rPr>
          <w:rFonts w:ascii="Times New Roman" w:hAnsi="Times New Roman"/>
          <w:bCs/>
          <w:color w:val="000000"/>
          <w:sz w:val="24"/>
          <w:szCs w:val="24"/>
        </w:rPr>
        <w:t xml:space="preserve"> функциональные представления и свойства функций для решения математических задач из различных разделов курса.</w:t>
      </w:r>
    </w:p>
    <w:p w:rsidR="00264275" w:rsidRPr="00875B66" w:rsidRDefault="00264275" w:rsidP="00264275">
      <w:pPr>
        <w:shd w:val="clear" w:color="auto" w:fill="FFFFFF"/>
        <w:ind w:left="1155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ЭЛЕМЕНТЫ СТАТИСТИКИ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научится:</w:t>
      </w:r>
    </w:p>
    <w:p w:rsidR="00264275" w:rsidRPr="00875B66" w:rsidRDefault="00264275" w:rsidP="00264275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264275" w:rsidRPr="00875B66" w:rsidRDefault="00264275" w:rsidP="0026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Ученик получит возможность:</w:t>
      </w:r>
    </w:p>
    <w:p w:rsidR="00264275" w:rsidRPr="00875B66" w:rsidRDefault="00264275" w:rsidP="00264275">
      <w:pPr>
        <w:numPr>
          <w:ilvl w:val="0"/>
          <w:numId w:val="31"/>
        </w:num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235F00" w:rsidRPr="00875B66" w:rsidRDefault="00235F00" w:rsidP="00235F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ПЛАНИРУЕМЫЕ РЕЗУЛЬТАТЫ ИЗУЧЕНИЯ КУРСА АЛГЕБРЫ В 9 КЛАССЕ</w:t>
      </w:r>
    </w:p>
    <w:p w:rsidR="00235F00" w:rsidRPr="00875B66" w:rsidRDefault="00235F00" w:rsidP="00235F00">
      <w:pPr>
        <w:spacing w:before="120" w:after="120"/>
        <w:ind w:left="567" w:firstLine="709"/>
        <w:rPr>
          <w:sz w:val="24"/>
          <w:szCs w:val="24"/>
        </w:rPr>
      </w:pPr>
      <w:r w:rsidRPr="00875B66">
        <w:rPr>
          <w:rFonts w:ascii="Times New Roman" w:hAnsi="Times New Roman"/>
          <w:bCs/>
          <w:color w:val="000000"/>
          <w:sz w:val="24"/>
          <w:szCs w:val="24"/>
        </w:rPr>
        <w:t>Раздел «Арифметика»</w:t>
      </w:r>
    </w:p>
    <w:p w:rsidR="00235F00" w:rsidRPr="00875B66" w:rsidRDefault="00235F00" w:rsidP="00235F00">
      <w:pPr>
        <w:jc w:val="both"/>
        <w:rPr>
          <w:sz w:val="24"/>
          <w:szCs w:val="24"/>
        </w:rPr>
      </w:pPr>
      <w:r w:rsidRPr="00875B66">
        <w:rPr>
          <w:rFonts w:ascii="Times New Roman" w:eastAsia="Calibri" w:hAnsi="Times New Roman"/>
          <w:sz w:val="24"/>
          <w:szCs w:val="24"/>
          <w:u w:val="single"/>
        </w:rPr>
        <w:t>Рациональные числа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235F00" w:rsidRPr="00875B66" w:rsidRDefault="00235F00" w:rsidP="00235F00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235F00" w:rsidRPr="00875B66" w:rsidRDefault="00235F00" w:rsidP="00235F00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235F00" w:rsidRPr="00875B66" w:rsidRDefault="00235F00" w:rsidP="00235F00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применять понятия, связанные с делимостью натуральных чисел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235F00" w:rsidRPr="00875B66" w:rsidRDefault="00235F00" w:rsidP="00235F00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iCs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235F00" w:rsidRPr="00875B66" w:rsidRDefault="00235F00" w:rsidP="00235F00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iCs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35F00" w:rsidRPr="00875B66" w:rsidRDefault="00235F00" w:rsidP="00235F00">
      <w:pPr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  <w:u w:val="single"/>
        </w:rPr>
        <w:t>Действительные числа</w:t>
      </w:r>
    </w:p>
    <w:p w:rsidR="00235F00" w:rsidRPr="00875B66" w:rsidRDefault="00235F00" w:rsidP="00235F00">
      <w:pPr>
        <w:spacing w:after="0"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использовать начальные представления о множестве действительных чисел;</w:t>
      </w:r>
    </w:p>
    <w:p w:rsidR="00235F00" w:rsidRPr="00875B66" w:rsidRDefault="00235F00" w:rsidP="00235F00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владеть понятием квадратного корня, применять его в вычислениях;</w:t>
      </w:r>
    </w:p>
    <w:p w:rsidR="00235F00" w:rsidRPr="00875B66" w:rsidRDefault="00235F00" w:rsidP="00235F00">
      <w:pPr>
        <w:spacing w:after="0"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widowControl w:val="0"/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iCs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235F00" w:rsidRPr="00875B66" w:rsidRDefault="00235F00" w:rsidP="00235F00">
      <w:pPr>
        <w:widowControl w:val="0"/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iCs/>
          <w:sz w:val="24"/>
          <w:szCs w:val="24"/>
        </w:rPr>
        <w:t xml:space="preserve">развить и углубить знания о десятичной записи действительных чисел </w:t>
      </w:r>
      <w:r w:rsidRPr="00875B66">
        <w:rPr>
          <w:rFonts w:ascii="Times New Roman" w:hAnsi="Times New Roman"/>
          <w:bCs/>
          <w:iCs/>
          <w:sz w:val="24"/>
          <w:szCs w:val="24"/>
        </w:rPr>
        <w:lastRenderedPageBreak/>
        <w:t>(периодические и непериодические дроби).</w:t>
      </w:r>
    </w:p>
    <w:p w:rsidR="00235F00" w:rsidRPr="00875B66" w:rsidRDefault="00235F00" w:rsidP="00235F00">
      <w:pPr>
        <w:widowControl w:val="0"/>
        <w:spacing w:after="0" w:line="240" w:lineRule="auto"/>
        <w:ind w:left="92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35F00" w:rsidRPr="00875B66" w:rsidRDefault="00235F00" w:rsidP="00235F00">
      <w:pPr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  <w:u w:val="single"/>
        </w:rPr>
        <w:t xml:space="preserve">Измерения, </w:t>
      </w:r>
      <w:r w:rsidR="00875B66" w:rsidRPr="00875B66">
        <w:rPr>
          <w:rFonts w:ascii="Times New Roman" w:hAnsi="Times New Roman"/>
          <w:bCs/>
          <w:sz w:val="24"/>
          <w:szCs w:val="24"/>
          <w:u w:val="single"/>
        </w:rPr>
        <w:t>приближения,</w:t>
      </w:r>
      <w:r w:rsidRPr="00875B66">
        <w:rPr>
          <w:rFonts w:ascii="Times New Roman" w:hAnsi="Times New Roman"/>
          <w:bCs/>
          <w:sz w:val="24"/>
          <w:szCs w:val="24"/>
          <w:u w:val="single"/>
        </w:rPr>
        <w:t xml:space="preserve"> оценки</w:t>
      </w:r>
    </w:p>
    <w:p w:rsidR="00235F00" w:rsidRPr="00875B66" w:rsidRDefault="00235F00" w:rsidP="00235F00">
      <w:pPr>
        <w:spacing w:after="0"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235F00" w:rsidRPr="00875B66" w:rsidRDefault="00235F00" w:rsidP="00235F00">
      <w:pPr>
        <w:spacing w:after="0"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widowControl w:val="0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iCs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235F00" w:rsidRPr="00875B66" w:rsidRDefault="00235F00" w:rsidP="00235F00">
      <w:pPr>
        <w:widowControl w:val="0"/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875B66">
        <w:rPr>
          <w:rFonts w:ascii="Times New Roman" w:hAnsi="Times New Roman"/>
          <w:bCs/>
          <w:iCs/>
          <w:sz w:val="24"/>
          <w:szCs w:val="24"/>
        </w:rPr>
        <w:t>понять, что погрешность результата вычисления должна быть соизмерима с погрешностью исходных данных.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Алгебраические выражения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оперировать понятиями "квадратный корень", применять его в вычислениях;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выполнять разложение многочленов на множители;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Уравнения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научиться: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- проводить простейшие исследования уравнений и систем уравнений, в том числе с применением графических представлений </w:t>
      </w:r>
      <w:r w:rsidR="00875B66" w:rsidRPr="00875B66">
        <w:rPr>
          <w:rFonts w:ascii="Times New Roman" w:hAnsi="Times New Roman"/>
          <w:sz w:val="24"/>
          <w:szCs w:val="24"/>
        </w:rPr>
        <w:t>(устанавливать</w:t>
      </w:r>
      <w:r w:rsidRPr="00875B66">
        <w:rPr>
          <w:rFonts w:ascii="Times New Roman" w:hAnsi="Times New Roman"/>
          <w:sz w:val="24"/>
          <w:szCs w:val="24"/>
        </w:rPr>
        <w:t>, имеет ли уравнение или система уравнений решения, если имеет, то сколько и пр.)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Неравенства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научиться: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понимать терминологию и символику, связанные с отношением неравенства, свойства числовых неравенств;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 xml:space="preserve">- освоить разнообразные приёмы доказательства неравенств; 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Раздел «Функции»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Числовые множества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spacing w:after="0" w:line="240" w:lineRule="auto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- понимать терминологию и символику, связанные с понятием множества, выполнять операции над множествами; </w:t>
      </w:r>
      <w:r w:rsidRPr="00875B66">
        <w:rPr>
          <w:rFonts w:ascii="Times New Roman" w:hAnsi="Times New Roman"/>
          <w:sz w:val="24"/>
          <w:szCs w:val="24"/>
        </w:rPr>
        <w:br/>
        <w:t>- использовать начальные представления о множестве действительных чисел.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развивать представление о множествах;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Числовые функции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Раздел «Числовые последовательности»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Арифметические и геометрические прогрессии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lastRenderedPageBreak/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 xml:space="preserve">- решать комбинированные задачи с применением формул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875B66">
        <w:rPr>
          <w:rFonts w:ascii="Times New Roman" w:hAnsi="Times New Roman"/>
          <w:iCs/>
          <w:sz w:val="24"/>
          <w:szCs w:val="24"/>
        </w:rPr>
        <w:t xml:space="preserve">-го члена и суммы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n</w:t>
      </w:r>
      <w:r w:rsidRPr="00875B66">
        <w:rPr>
          <w:rFonts w:ascii="Times New Roman" w:hAnsi="Times New Roman"/>
          <w:iCs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 xml:space="preserve"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 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Раздел «Вероятность и статистика»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Описательная статистика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использовать простейшие способы представления и анализа статистических данных.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научиться приводить содержательные примеры использования для описания данных.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Случайные события и вероятность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-находить относительную частоту и вероятность случайного события.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Комбинаторика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-решать комбинаторные задачи на нахождение числа объектов или комбинаций.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-научиться некоторым специальным приёмам решения комбинаторных задач.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  <w:u w:val="single"/>
        </w:rPr>
        <w:t>Элементы прикладной математики</w:t>
      </w:r>
    </w:p>
    <w:p w:rsidR="00235F00" w:rsidRPr="00875B66" w:rsidRDefault="00235F00" w:rsidP="00235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научится: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sz w:val="24"/>
          <w:szCs w:val="24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235F00" w:rsidRPr="00875B66" w:rsidRDefault="00235F00" w:rsidP="00235F00">
      <w:pPr>
        <w:spacing w:after="0" w:line="240" w:lineRule="auto"/>
        <w:jc w:val="both"/>
        <w:rPr>
          <w:sz w:val="24"/>
          <w:szCs w:val="24"/>
        </w:rPr>
      </w:pPr>
      <w:r w:rsidRPr="00875B66">
        <w:rPr>
          <w:rFonts w:ascii="Times New Roman" w:hAnsi="Times New Roman"/>
          <w:iCs/>
          <w:color w:val="000000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данных.</w:t>
      </w:r>
    </w:p>
    <w:p w:rsidR="00D4765B" w:rsidRDefault="00D4765B" w:rsidP="00235F00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  <w:rPr>
          <w:b/>
        </w:rPr>
      </w:pPr>
      <w:r w:rsidRPr="00D4765B">
        <w:rPr>
          <w:b/>
        </w:rPr>
        <w:t>2.</w:t>
      </w:r>
      <w:r w:rsidR="00235F00" w:rsidRPr="00D4765B">
        <w:rPr>
          <w:b/>
        </w:rPr>
        <w:t xml:space="preserve">СОДЕРЖАНИЕ УЧЕБНОГО ПРЕДМЕТА «АЛГЕБРА» </w:t>
      </w:r>
    </w:p>
    <w:p w:rsidR="00235F00" w:rsidRPr="00D4765B" w:rsidRDefault="00235F00" w:rsidP="00235F00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  <w:rPr>
          <w:b/>
        </w:rPr>
      </w:pPr>
      <w:r w:rsidRPr="00D4765B">
        <w:rPr>
          <w:b/>
        </w:rPr>
        <w:t>7 класс</w:t>
      </w:r>
    </w:p>
    <w:p w:rsidR="00235F00" w:rsidRPr="00875B66" w:rsidRDefault="00235F00" w:rsidP="00235F00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</w:pPr>
    </w:p>
    <w:p w:rsidR="00235F00" w:rsidRPr="00875B66" w:rsidRDefault="00235F00" w:rsidP="00235F00">
      <w:pPr>
        <w:pStyle w:val="msonormalcxspmiddle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75B66">
        <w:t>Отбор содержания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периода; создание условий для понимания и осознания воспринимаемого материала.</w:t>
      </w:r>
    </w:p>
    <w:p w:rsidR="009F40FA" w:rsidRPr="00875B66" w:rsidRDefault="009F40FA" w:rsidP="00235F00">
      <w:pPr>
        <w:pStyle w:val="msonormalcxspmiddle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75B66">
        <w:t>Повторение – 3 часа</w:t>
      </w:r>
    </w:p>
    <w:p w:rsidR="00235F00" w:rsidRPr="00875B66" w:rsidRDefault="00235F00" w:rsidP="00235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          1. Выражения, тождества, уравнения (22 часа)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Основная цель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235F00" w:rsidRPr="00875B66" w:rsidRDefault="00235F00" w:rsidP="00235F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2. Функции (11 часов)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ab/>
        <w:t>Основная цель - 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235F00" w:rsidRPr="00875B66" w:rsidRDefault="00235F00" w:rsidP="00235F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3. Степень с натуральным показателем (11 часов)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875B66">
        <w:rPr>
          <w:rFonts w:ascii="Times New Roman" w:hAnsi="Times New Roman"/>
          <w:iCs/>
          <w:sz w:val="24"/>
          <w:szCs w:val="24"/>
        </w:rPr>
        <w:t>у</w:t>
      </w:r>
      <w:r w:rsidRPr="00875B66">
        <w:rPr>
          <w:rFonts w:ascii="Times New Roman" w:hAnsi="Times New Roman"/>
          <w:sz w:val="24"/>
          <w:szCs w:val="24"/>
        </w:rPr>
        <w:t>=</w:t>
      </w:r>
      <w:r w:rsidRPr="00875B66">
        <w:rPr>
          <w:rFonts w:ascii="Times New Roman" w:hAnsi="Times New Roman"/>
          <w:iCs/>
          <w:sz w:val="24"/>
          <w:szCs w:val="24"/>
        </w:rPr>
        <w:t>х</w:t>
      </w:r>
      <w:r w:rsidRPr="00875B66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75B66">
        <w:rPr>
          <w:rFonts w:ascii="Times New Roman" w:hAnsi="Times New Roman"/>
          <w:iCs/>
          <w:sz w:val="24"/>
          <w:szCs w:val="24"/>
        </w:rPr>
        <w:t>, у=х</w:t>
      </w:r>
      <w:r w:rsidRPr="00875B66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875B66">
        <w:rPr>
          <w:rFonts w:ascii="Times New Roman" w:hAnsi="Times New Roman"/>
          <w:iCs/>
          <w:sz w:val="24"/>
          <w:szCs w:val="24"/>
        </w:rPr>
        <w:t xml:space="preserve"> </w:t>
      </w:r>
      <w:r w:rsidRPr="00875B66">
        <w:rPr>
          <w:rFonts w:ascii="Times New Roman" w:hAnsi="Times New Roman"/>
          <w:sz w:val="24"/>
          <w:szCs w:val="24"/>
        </w:rPr>
        <w:t>и их графики.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ab/>
        <w:t xml:space="preserve">Основная цель - выработать умение выполнять действия над степенями с натуральными показателями. </w:t>
      </w:r>
    </w:p>
    <w:p w:rsidR="00235F00" w:rsidRPr="00875B66" w:rsidRDefault="00235F00" w:rsidP="00235F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4. Многочлены (17 часов)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235F00" w:rsidRPr="00875B66" w:rsidRDefault="00235F00" w:rsidP="00235F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ab/>
        <w:t>Основная цель - выработать умение выполнять сложе</w:t>
      </w:r>
      <w:r w:rsidRPr="00875B66">
        <w:rPr>
          <w:rFonts w:ascii="Times New Roman" w:hAnsi="Times New Roman"/>
          <w:sz w:val="24"/>
          <w:szCs w:val="24"/>
        </w:rPr>
        <w:softHyphen/>
        <w:t xml:space="preserve">ние, вычитание, умножение многочленов и разложение многочленов на множители.  </w:t>
      </w:r>
    </w:p>
    <w:p w:rsidR="00235F00" w:rsidRPr="00875B66" w:rsidRDefault="00235F00" w:rsidP="00235F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5. Формулы сокращенного умножения (19 часов)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Формулы (а -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sz w:val="24"/>
          <w:szCs w:val="24"/>
        </w:rPr>
        <w:t xml:space="preserve"> )(а +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sz w:val="24"/>
          <w:szCs w:val="24"/>
        </w:rPr>
        <w:t xml:space="preserve"> ) = а</w:t>
      </w:r>
      <w:r w:rsidRPr="00875B66">
        <w:rPr>
          <w:rFonts w:ascii="Times New Roman" w:hAnsi="Times New Roman"/>
          <w:sz w:val="24"/>
          <w:szCs w:val="24"/>
          <w:vertAlign w:val="superscript"/>
        </w:rPr>
        <w:t>2</w:t>
      </w:r>
      <w:r w:rsidRPr="00875B66">
        <w:rPr>
          <w:rFonts w:ascii="Times New Roman" w:hAnsi="Times New Roman"/>
          <w:sz w:val="24"/>
          <w:szCs w:val="24"/>
        </w:rPr>
        <w:t xml:space="preserve"> -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sz w:val="24"/>
          <w:szCs w:val="24"/>
        </w:rPr>
        <w:t xml:space="preserve"> </w:t>
      </w:r>
      <w:r w:rsidRPr="00875B66">
        <w:rPr>
          <w:rFonts w:ascii="Times New Roman" w:hAnsi="Times New Roman"/>
          <w:sz w:val="24"/>
          <w:szCs w:val="24"/>
          <w:vertAlign w:val="superscript"/>
        </w:rPr>
        <w:t>2</w:t>
      </w:r>
      <w:r w:rsidRPr="00875B66">
        <w:rPr>
          <w:rFonts w:ascii="Times New Roman" w:hAnsi="Times New Roman"/>
          <w:sz w:val="24"/>
          <w:szCs w:val="24"/>
        </w:rPr>
        <w:t xml:space="preserve">, (а ±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iCs/>
          <w:sz w:val="24"/>
          <w:szCs w:val="24"/>
        </w:rPr>
        <w:t>)</w:t>
      </w:r>
      <w:r w:rsidRPr="00875B66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75B66">
        <w:rPr>
          <w:rFonts w:ascii="Times New Roman" w:hAnsi="Times New Roman"/>
          <w:iCs/>
          <w:sz w:val="24"/>
          <w:szCs w:val="24"/>
        </w:rPr>
        <w:t xml:space="preserve"> = а</w:t>
      </w:r>
      <w:r w:rsidRPr="00875B66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75B66">
        <w:rPr>
          <w:rFonts w:ascii="Times New Roman" w:hAnsi="Times New Roman"/>
          <w:iCs/>
          <w:sz w:val="24"/>
          <w:szCs w:val="24"/>
        </w:rPr>
        <w:t xml:space="preserve">± 2а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iCs/>
          <w:sz w:val="24"/>
          <w:szCs w:val="24"/>
        </w:rPr>
        <w:t xml:space="preserve"> +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75B66">
        <w:rPr>
          <w:rFonts w:ascii="Times New Roman" w:hAnsi="Times New Roman"/>
          <w:iCs/>
          <w:sz w:val="24"/>
          <w:szCs w:val="24"/>
        </w:rPr>
        <w:t xml:space="preserve">, (а </w:t>
      </w:r>
      <w:r w:rsidRPr="00875B66">
        <w:rPr>
          <w:rFonts w:ascii="Times New Roman" w:hAnsi="Times New Roman"/>
          <w:sz w:val="24"/>
          <w:szCs w:val="24"/>
        </w:rPr>
        <w:t xml:space="preserve">±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sz w:val="24"/>
          <w:szCs w:val="24"/>
        </w:rPr>
        <w:t>)</w:t>
      </w:r>
      <w:r w:rsidRPr="00875B66">
        <w:rPr>
          <w:rFonts w:ascii="Times New Roman" w:hAnsi="Times New Roman"/>
          <w:sz w:val="24"/>
          <w:szCs w:val="24"/>
          <w:vertAlign w:val="superscript"/>
        </w:rPr>
        <w:t>3</w:t>
      </w:r>
      <w:r w:rsidRPr="00875B66">
        <w:rPr>
          <w:rFonts w:ascii="Times New Roman" w:hAnsi="Times New Roman"/>
          <w:sz w:val="24"/>
          <w:szCs w:val="24"/>
        </w:rPr>
        <w:t xml:space="preserve"> = а</w:t>
      </w:r>
      <w:r w:rsidRPr="00875B66">
        <w:rPr>
          <w:rFonts w:ascii="Times New Roman" w:hAnsi="Times New Roman"/>
          <w:sz w:val="24"/>
          <w:szCs w:val="24"/>
          <w:vertAlign w:val="superscript"/>
        </w:rPr>
        <w:t>3</w:t>
      </w:r>
      <w:r w:rsidRPr="00875B66">
        <w:rPr>
          <w:rFonts w:ascii="Times New Roman" w:hAnsi="Times New Roman"/>
          <w:sz w:val="24"/>
          <w:szCs w:val="24"/>
        </w:rPr>
        <w:t xml:space="preserve"> ± За</w:t>
      </w:r>
      <w:r w:rsidRPr="00875B66">
        <w:rPr>
          <w:rFonts w:ascii="Times New Roman" w:hAnsi="Times New Roman"/>
          <w:sz w:val="24"/>
          <w:szCs w:val="24"/>
          <w:vertAlign w:val="superscript"/>
        </w:rPr>
        <w:t>2</w:t>
      </w:r>
      <w:r w:rsidRPr="00875B66">
        <w:rPr>
          <w:rFonts w:ascii="Times New Roman" w:hAnsi="Times New Roman"/>
          <w:iCs/>
          <w:sz w:val="24"/>
          <w:szCs w:val="24"/>
        </w:rPr>
        <w:t xml:space="preserve">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iCs/>
          <w:sz w:val="24"/>
          <w:szCs w:val="24"/>
        </w:rPr>
        <w:t xml:space="preserve"> </w:t>
      </w:r>
      <w:r w:rsidRPr="00875B66">
        <w:rPr>
          <w:rFonts w:ascii="Times New Roman" w:hAnsi="Times New Roman"/>
          <w:sz w:val="24"/>
          <w:szCs w:val="24"/>
        </w:rPr>
        <w:t>+ За</w:t>
      </w:r>
      <w:r w:rsidRPr="00875B66">
        <w:rPr>
          <w:rFonts w:ascii="Times New Roman" w:hAnsi="Times New Roman"/>
          <w:iCs/>
          <w:sz w:val="24"/>
          <w:szCs w:val="24"/>
        </w:rPr>
        <w:t xml:space="preserve">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sz w:val="24"/>
          <w:szCs w:val="24"/>
          <w:vertAlign w:val="superscript"/>
        </w:rPr>
        <w:t>2</w:t>
      </w:r>
      <w:r w:rsidRPr="00875B66">
        <w:rPr>
          <w:rFonts w:ascii="Times New Roman" w:hAnsi="Times New Roman"/>
          <w:sz w:val="24"/>
          <w:szCs w:val="24"/>
        </w:rPr>
        <w:t xml:space="preserve"> ±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875B66">
        <w:rPr>
          <w:rFonts w:ascii="Times New Roman" w:hAnsi="Times New Roman"/>
          <w:iCs/>
          <w:sz w:val="24"/>
          <w:szCs w:val="24"/>
        </w:rPr>
        <w:t xml:space="preserve">,  </w:t>
      </w:r>
      <w:r w:rsidRPr="00875B66">
        <w:rPr>
          <w:rFonts w:ascii="Times New Roman" w:hAnsi="Times New Roman"/>
          <w:sz w:val="24"/>
          <w:szCs w:val="24"/>
        </w:rPr>
        <w:t xml:space="preserve">(а ±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iCs/>
          <w:sz w:val="24"/>
          <w:szCs w:val="24"/>
        </w:rPr>
        <w:t>)</w:t>
      </w:r>
      <w:r w:rsidRPr="00875B66">
        <w:rPr>
          <w:rFonts w:ascii="Times New Roman" w:hAnsi="Times New Roman"/>
          <w:sz w:val="24"/>
          <w:szCs w:val="24"/>
        </w:rPr>
        <w:t xml:space="preserve"> </w:t>
      </w:r>
      <w:r w:rsidRPr="00875B66">
        <w:rPr>
          <w:rFonts w:ascii="Times New Roman" w:hAnsi="Times New Roman"/>
          <w:iCs/>
          <w:sz w:val="24"/>
          <w:szCs w:val="24"/>
        </w:rPr>
        <w:t>(а</w:t>
      </w:r>
      <w:r w:rsidRPr="00875B66"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 w:rsidRPr="00875B66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180" w:dyaOrig="180">
          <v:shape id="_x0000_i1027" type="#_x0000_t75" style="width:9pt;height:9pt" o:ole="">
            <v:imagedata r:id="rId11" o:title=""/>
          </v:shape>
          <o:OLEObject Type="Embed" ProgID="Equation.3" ShapeID="_x0000_i1027" DrawAspect="Content" ObjectID="_1708491994" r:id="rId12"/>
        </w:object>
      </w:r>
      <w:r w:rsidRPr="00875B66">
        <w:rPr>
          <w:rFonts w:ascii="Times New Roman" w:hAnsi="Times New Roman"/>
          <w:iCs/>
          <w:sz w:val="24"/>
          <w:szCs w:val="24"/>
        </w:rPr>
        <w:t xml:space="preserve"> а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iCs/>
          <w:sz w:val="24"/>
          <w:szCs w:val="24"/>
        </w:rPr>
        <w:t xml:space="preserve"> +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75B66">
        <w:rPr>
          <w:rFonts w:ascii="Times New Roman" w:hAnsi="Times New Roman"/>
          <w:iCs/>
          <w:sz w:val="24"/>
          <w:szCs w:val="24"/>
        </w:rPr>
        <w:t xml:space="preserve">) </w:t>
      </w:r>
      <w:r w:rsidRPr="00875B66">
        <w:rPr>
          <w:rFonts w:ascii="Times New Roman" w:hAnsi="Times New Roman"/>
          <w:sz w:val="24"/>
          <w:szCs w:val="24"/>
        </w:rPr>
        <w:t>= а</w:t>
      </w:r>
      <w:r w:rsidRPr="00875B66">
        <w:rPr>
          <w:rFonts w:ascii="Times New Roman" w:hAnsi="Times New Roman"/>
          <w:sz w:val="24"/>
          <w:szCs w:val="24"/>
          <w:vertAlign w:val="superscript"/>
        </w:rPr>
        <w:t>3</w:t>
      </w:r>
      <w:r w:rsidRPr="00875B66">
        <w:rPr>
          <w:rFonts w:ascii="Times New Roman" w:hAnsi="Times New Roman"/>
          <w:sz w:val="24"/>
          <w:szCs w:val="24"/>
        </w:rPr>
        <w:t xml:space="preserve"> ± </w:t>
      </w:r>
      <w:r w:rsidRPr="00875B66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75B66">
        <w:rPr>
          <w:rFonts w:ascii="Times New Roman" w:hAnsi="Times New Roman"/>
          <w:sz w:val="24"/>
          <w:szCs w:val="24"/>
          <w:vertAlign w:val="superscript"/>
        </w:rPr>
        <w:t>3</w:t>
      </w:r>
      <w:r w:rsidRPr="00875B66">
        <w:rPr>
          <w:rFonts w:ascii="Times New Roman" w:hAnsi="Times New Roman"/>
          <w:sz w:val="24"/>
          <w:szCs w:val="24"/>
        </w:rPr>
        <w:t>. Применение формул сокращённого умножения в преобразованиях выражений.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Основная цель -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235F00" w:rsidRPr="00875B66" w:rsidRDefault="00235F00" w:rsidP="00235F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6</w:t>
      </w:r>
      <w:r w:rsidR="009F40FA" w:rsidRPr="00875B66">
        <w:rPr>
          <w:rFonts w:ascii="Times New Roman" w:hAnsi="Times New Roman"/>
          <w:sz w:val="24"/>
          <w:szCs w:val="24"/>
        </w:rPr>
        <w:t>. Системы линейных уравнений (12</w:t>
      </w:r>
      <w:r w:rsidRPr="00875B66">
        <w:rPr>
          <w:rFonts w:ascii="Times New Roman" w:hAnsi="Times New Roman"/>
          <w:sz w:val="24"/>
          <w:szCs w:val="24"/>
        </w:rPr>
        <w:t xml:space="preserve"> часов)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Основная цель - 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35F00" w:rsidRPr="00875B66" w:rsidRDefault="009F40FA" w:rsidP="00235F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7. Повторение (7</w:t>
      </w:r>
      <w:r w:rsidR="00235F00" w:rsidRPr="00875B66">
        <w:rPr>
          <w:rFonts w:ascii="Times New Roman" w:hAnsi="Times New Roman"/>
          <w:sz w:val="24"/>
          <w:szCs w:val="24"/>
        </w:rPr>
        <w:t xml:space="preserve"> часов)</w:t>
      </w:r>
    </w:p>
    <w:p w:rsidR="00235F00" w:rsidRPr="00875B66" w:rsidRDefault="00235F00" w:rsidP="00235F00">
      <w:pPr>
        <w:pStyle w:val="msolistparagraph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Основная цель - повторение, обобщение и систематизация знаний, умений и навыков за курс алгебры 7 класса.</w:t>
      </w:r>
    </w:p>
    <w:p w:rsidR="00235F00" w:rsidRPr="00875B66" w:rsidRDefault="00235F00" w:rsidP="00235F00">
      <w:pPr>
        <w:pStyle w:val="msolistparagraph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Структура курса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10"/>
        <w:gridCol w:w="5743"/>
        <w:gridCol w:w="1418"/>
      </w:tblGrid>
      <w:tr w:rsidR="00235F00" w:rsidRPr="00875B66" w:rsidTr="009F40FA">
        <w:trPr>
          <w:trHeight w:val="524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Разделы и темы курса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35F00" w:rsidRPr="00875B66" w:rsidTr="009F40FA">
        <w:trPr>
          <w:trHeight w:val="334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F40FA" w:rsidRPr="00875B66" w:rsidTr="009F40FA">
        <w:trPr>
          <w:trHeight w:val="334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0FA" w:rsidRPr="00875B66" w:rsidRDefault="009F40FA" w:rsidP="009F40FA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0FA" w:rsidRPr="00875B66" w:rsidRDefault="009F40FA" w:rsidP="009F40F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0FA" w:rsidRPr="00875B66" w:rsidRDefault="009F40FA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F00" w:rsidRPr="00875B66" w:rsidTr="009F40FA">
        <w:trPr>
          <w:trHeight w:hRule="exact" w:val="341"/>
          <w:jc w:val="center"/>
        </w:trPr>
        <w:tc>
          <w:tcPr>
            <w:tcW w:w="6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 w:rsidRPr="00875B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. Выражения, тождества,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35F00" w:rsidRPr="00875B66" w:rsidTr="009F40FA">
        <w:trPr>
          <w:trHeight w:hRule="exact" w:val="200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64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64" w:right="262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left="264" w:right="262"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64" w:right="262"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64" w:right="262"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left="264" w:right="26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336" w:firstLine="2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336" w:firstLine="2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336" w:firstLine="2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336" w:firstLine="2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336" w:firstLine="2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336" w:firstLine="2"/>
              <w:rPr>
                <w:rFonts w:ascii="Times New Roman" w:hAnsi="Times New Roman"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right="336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42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42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42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42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42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42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9F40FA">
        <w:trPr>
          <w:trHeight w:hRule="exact" w:val="336"/>
          <w:jc w:val="center"/>
        </w:trPr>
        <w:tc>
          <w:tcPr>
            <w:tcW w:w="6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Глава </w:t>
            </w:r>
            <w:r w:rsidRPr="00875B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II. </w:t>
            </w: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5F00" w:rsidRPr="00875B66" w:rsidTr="009F40FA">
        <w:trPr>
          <w:trHeight w:hRule="exact" w:val="94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266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66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66" w:right="262"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left="266" w:right="262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right="994" w:firstLine="2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994" w:firstLine="2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994" w:firstLine="2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994" w:firstLine="2"/>
              <w:rPr>
                <w:rFonts w:ascii="Times New Roman" w:hAnsi="Times New Roman"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right="994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9F40FA">
        <w:trPr>
          <w:trHeight w:hRule="exact" w:val="336"/>
          <w:jc w:val="center"/>
        </w:trPr>
        <w:tc>
          <w:tcPr>
            <w:tcW w:w="6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Глава </w:t>
            </w:r>
            <w:r w:rsidRPr="00875B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. Степень с натуральным показателем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5F00" w:rsidRPr="00875B66" w:rsidTr="009F40FA">
        <w:trPr>
          <w:trHeight w:hRule="exact" w:val="937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269" w:right="259" w:firstLine="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69" w:right="259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right="994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Степень и ее свойства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994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994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386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386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386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386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00" w:rsidRPr="00875B66" w:rsidTr="009F40FA">
        <w:trPr>
          <w:trHeight w:hRule="exact" w:val="336"/>
          <w:jc w:val="center"/>
        </w:trPr>
        <w:tc>
          <w:tcPr>
            <w:tcW w:w="6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Глава </w:t>
            </w:r>
            <w:r w:rsidRPr="00875B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IV. </w:t>
            </w: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5F00" w:rsidRPr="00875B66" w:rsidTr="009F40FA">
        <w:trPr>
          <w:trHeight w:hRule="exact" w:val="1630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right="209"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209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Произведение одночлена и много</w:t>
            </w:r>
            <w:r w:rsidRPr="00875B66">
              <w:rPr>
                <w:rFonts w:ascii="Times New Roman" w:hAnsi="Times New Roman"/>
                <w:sz w:val="24"/>
                <w:szCs w:val="24"/>
              </w:rPr>
              <w:softHyphen/>
              <w:t>члена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206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00" w:rsidRPr="00875B66" w:rsidTr="009F40FA">
        <w:trPr>
          <w:trHeight w:hRule="exact" w:val="336"/>
          <w:jc w:val="center"/>
        </w:trPr>
        <w:tc>
          <w:tcPr>
            <w:tcW w:w="6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Глава </w:t>
            </w:r>
            <w:r w:rsidRPr="00875B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. Формулы сокращенного умножения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35F00" w:rsidRPr="00875B66" w:rsidTr="009F40FA">
        <w:trPr>
          <w:trHeight w:hRule="exact" w:val="1642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226" w:right="211" w:firstLine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26" w:right="211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Разность квадратов. Сумма и раз</w:t>
            </w:r>
            <w:r w:rsidRPr="00875B66">
              <w:rPr>
                <w:rFonts w:ascii="Times New Roman" w:hAnsi="Times New Roman"/>
                <w:sz w:val="24"/>
                <w:szCs w:val="24"/>
              </w:rPr>
              <w:softHyphen/>
              <w:t>ность кубов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Преобразование целых выражений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00" w:rsidRPr="00875B66" w:rsidTr="009F40FA">
        <w:trPr>
          <w:trHeight w:hRule="exact" w:val="341"/>
          <w:jc w:val="center"/>
        </w:trPr>
        <w:tc>
          <w:tcPr>
            <w:tcW w:w="6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Глава </w:t>
            </w:r>
            <w:r w:rsidRPr="00875B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. Системы линейных уравнений.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9F40FA" w:rsidP="009F40F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 xml:space="preserve">           12</w:t>
            </w:r>
          </w:p>
        </w:tc>
      </w:tr>
      <w:tr w:rsidR="00235F00" w:rsidRPr="00875B66" w:rsidTr="009F40FA">
        <w:trPr>
          <w:trHeight w:hRule="exact" w:val="1361"/>
          <w:jc w:val="center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226" w:right="2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26" w:right="2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Линейные уравнения с двумя пере</w:t>
            </w:r>
            <w:r w:rsidRPr="00875B66">
              <w:rPr>
                <w:rFonts w:ascii="Times New Roman" w:hAnsi="Times New Roman"/>
                <w:sz w:val="24"/>
                <w:szCs w:val="24"/>
              </w:rPr>
              <w:softHyphen/>
              <w:t>менными и их системы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386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00" w:rsidRPr="00875B66" w:rsidTr="009F40FA">
        <w:trPr>
          <w:trHeight w:hRule="exact" w:val="341"/>
          <w:jc w:val="center"/>
        </w:trPr>
        <w:tc>
          <w:tcPr>
            <w:tcW w:w="6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left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left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left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5F00" w:rsidRPr="00875B66" w:rsidRDefault="00235F00" w:rsidP="009F40FA">
            <w:pPr>
              <w:shd w:val="clear" w:color="auto" w:fill="FFFFFF"/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F00" w:rsidRPr="00875B66" w:rsidRDefault="009F40FA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35F00" w:rsidRPr="00875B66" w:rsidRDefault="00235F00" w:rsidP="00264275">
      <w:pPr>
        <w:rPr>
          <w:rFonts w:ascii="Times New Roman" w:hAnsi="Times New Roman"/>
          <w:sz w:val="24"/>
          <w:szCs w:val="24"/>
        </w:rPr>
      </w:pPr>
    </w:p>
    <w:p w:rsidR="00D4765B" w:rsidRDefault="00264275" w:rsidP="00264275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</w:pPr>
      <w:r w:rsidRPr="00D4765B">
        <w:t xml:space="preserve"> СОДЕРЖАНИЕ УЧЕБНОГО ПРЕДМЕТА «АЛГЕБРА»</w:t>
      </w:r>
    </w:p>
    <w:p w:rsidR="00264275" w:rsidRPr="00D4765B" w:rsidRDefault="00235F00" w:rsidP="00264275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  <w:rPr>
          <w:b/>
        </w:rPr>
      </w:pPr>
      <w:r w:rsidRPr="00D4765B">
        <w:t xml:space="preserve"> 8</w:t>
      </w:r>
      <w:r w:rsidRPr="00D4765B">
        <w:rPr>
          <w:b/>
        </w:rPr>
        <w:t xml:space="preserve"> </w:t>
      </w:r>
      <w:r w:rsidRPr="00D4765B">
        <w:t>класс</w:t>
      </w:r>
    </w:p>
    <w:p w:rsidR="00264275" w:rsidRPr="00875B66" w:rsidRDefault="00264275" w:rsidP="00264275">
      <w:pPr>
        <w:pStyle w:val="msonormalcxspmiddle"/>
        <w:shd w:val="clear" w:color="auto" w:fill="FFFFFF"/>
        <w:spacing w:before="0" w:beforeAutospacing="0" w:after="0" w:afterAutospacing="0"/>
        <w:contextualSpacing/>
        <w:jc w:val="both"/>
      </w:pPr>
    </w:p>
    <w:p w:rsidR="00264275" w:rsidRPr="00875B66" w:rsidRDefault="00264275" w:rsidP="00264275">
      <w:pPr>
        <w:pStyle w:val="msonormalcxspmiddle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75B66">
        <w:t xml:space="preserve">Отбор содержания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</w:t>
      </w:r>
      <w:r w:rsidRPr="00875B66">
        <w:lastRenderedPageBreak/>
        <w:t>усиление общекультурной направленности материала; учет психолого-педагогических особенностей, актуальных для этого периода; создание условий для понимания и осознания воспринимаемого материала.</w:t>
      </w:r>
    </w:p>
    <w:p w:rsidR="009F40FA" w:rsidRPr="00875B66" w:rsidRDefault="00C80DD0" w:rsidP="00264275">
      <w:pPr>
        <w:pStyle w:val="msonormalcxspmiddle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875B66">
        <w:t>Повторение – 4 часа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1. </w:t>
      </w:r>
      <w:r w:rsidRPr="00875B66">
        <w:rPr>
          <w:rFonts w:ascii="Times New Roman" w:hAnsi="Times New Roman"/>
          <w:bCs/>
          <w:sz w:val="24"/>
          <w:szCs w:val="24"/>
        </w:rPr>
        <w:t>Рациональные дроби (23 часа)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875B66">
        <w:rPr>
          <w:rFonts w:ascii="Times New Roman" w:hAnsi="Times New Roman"/>
          <w:iCs/>
          <w:sz w:val="24"/>
          <w:szCs w:val="24"/>
        </w:rPr>
        <w:t>у =</w:t>
      </w:r>
      <w:r w:rsidRPr="00875B66">
        <w:rPr>
          <w:rFonts w:ascii="Times New Roman" w:hAnsi="Times New Roman"/>
          <w:position w:val="-20"/>
          <w:sz w:val="24"/>
          <w:szCs w:val="24"/>
        </w:rPr>
        <w:object w:dxaOrig="220" w:dyaOrig="540">
          <v:shape id="_x0000_i1028" type="#_x0000_t75" style="width:11.25pt;height:27pt" o:ole="">
            <v:imagedata r:id="rId13" o:title=""/>
          </v:shape>
          <o:OLEObject Type="Embed" ProgID="Equation.3" ShapeID="_x0000_i1028" DrawAspect="Content" ObjectID="_1708491995" r:id="rId14"/>
        </w:object>
      </w:r>
      <w:r w:rsidRPr="00875B66">
        <w:rPr>
          <w:rFonts w:ascii="Times New Roman" w:hAnsi="Times New Roman"/>
          <w:iCs/>
          <w:sz w:val="24"/>
          <w:szCs w:val="24"/>
        </w:rPr>
        <w:t xml:space="preserve"> </w:t>
      </w:r>
      <w:r w:rsidRPr="00875B66">
        <w:rPr>
          <w:rFonts w:ascii="Times New Roman" w:hAnsi="Times New Roman"/>
          <w:sz w:val="24"/>
          <w:szCs w:val="24"/>
        </w:rPr>
        <w:t>и её график.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Цель: выработать умение выполнять тождественные преобразования рациональных выражений.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ab/>
      </w:r>
      <w:r w:rsidRPr="00875B66">
        <w:rPr>
          <w:rFonts w:ascii="Times New Roman" w:hAnsi="Times New Roman"/>
          <w:iCs/>
          <w:sz w:val="24"/>
          <w:szCs w:val="24"/>
        </w:rPr>
        <w:t xml:space="preserve"> 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2.</w:t>
      </w:r>
      <w:r w:rsidRPr="00875B66">
        <w:rPr>
          <w:rFonts w:ascii="Times New Roman" w:hAnsi="Times New Roman"/>
          <w:sz w:val="24"/>
          <w:szCs w:val="24"/>
        </w:rPr>
        <w:t xml:space="preserve"> </w:t>
      </w:r>
      <w:r w:rsidRPr="00875B66">
        <w:rPr>
          <w:rFonts w:ascii="Times New Roman" w:hAnsi="Times New Roman"/>
          <w:bCs/>
          <w:sz w:val="24"/>
          <w:szCs w:val="24"/>
        </w:rPr>
        <w:t>Квадратные корни (19 часов)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875B66">
        <w:rPr>
          <w:rFonts w:ascii="Times New Roman" w:hAnsi="Times New Roman"/>
          <w:iCs/>
          <w:sz w:val="24"/>
          <w:szCs w:val="24"/>
        </w:rPr>
        <w:t xml:space="preserve">у = </w:t>
      </w:r>
      <w:r w:rsidRPr="00875B66">
        <w:rPr>
          <w:rFonts w:ascii="Times New Roman" w:hAnsi="Times New Roman"/>
          <w:iCs/>
          <w:position w:val="-6"/>
          <w:sz w:val="24"/>
          <w:szCs w:val="24"/>
        </w:rPr>
        <w:object w:dxaOrig="340" w:dyaOrig="320">
          <v:shape id="_x0000_i1029" type="#_x0000_t75" style="width:17.25pt;height:15pt" o:ole="">
            <v:imagedata r:id="rId15" o:title=""/>
          </v:shape>
          <o:OLEObject Type="Embed" ProgID="Equation.3" ShapeID="_x0000_i1029" DrawAspect="Content" ObjectID="_1708491996" r:id="rId16"/>
        </w:object>
      </w:r>
      <w:r w:rsidRPr="00875B66">
        <w:rPr>
          <w:rFonts w:ascii="Times New Roman" w:hAnsi="Times New Roman"/>
          <w:iCs/>
          <w:sz w:val="24"/>
          <w:szCs w:val="24"/>
        </w:rPr>
        <w:t xml:space="preserve">, </w:t>
      </w:r>
      <w:r w:rsidRPr="00875B66">
        <w:rPr>
          <w:rFonts w:ascii="Times New Roman" w:hAnsi="Times New Roman"/>
          <w:sz w:val="24"/>
          <w:szCs w:val="24"/>
        </w:rPr>
        <w:t>её свойства и график.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Цель: систематизировать сведения о рациональных числах и дать представление об иррациональных чис</w:t>
      </w:r>
      <w:r w:rsidRPr="00875B66">
        <w:rPr>
          <w:rFonts w:ascii="Times New Roman" w:hAnsi="Times New Roman"/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 </w:t>
      </w:r>
      <w:r w:rsidRPr="00875B66">
        <w:rPr>
          <w:rFonts w:ascii="Times New Roman" w:hAnsi="Times New Roman"/>
          <w:bCs/>
          <w:sz w:val="24"/>
          <w:szCs w:val="24"/>
        </w:rPr>
        <w:t>3. Квадратные уравнения (21 час)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Цель: выработать умения решать квадратные уравнения и простейшие рациональные уравнения и применять их к решению задач.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4. Неравенства (20 часов)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Цель: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>5. Степень с целым показателем. Элементы статистики</w:t>
      </w:r>
      <w:r w:rsidRPr="00875B66">
        <w:rPr>
          <w:rFonts w:ascii="Times New Roman" w:hAnsi="Times New Roman"/>
          <w:sz w:val="24"/>
          <w:szCs w:val="24"/>
        </w:rPr>
        <w:t xml:space="preserve"> </w:t>
      </w:r>
      <w:r w:rsidRPr="00875B66">
        <w:rPr>
          <w:rFonts w:ascii="Times New Roman" w:hAnsi="Times New Roman"/>
          <w:bCs/>
          <w:sz w:val="24"/>
          <w:szCs w:val="24"/>
        </w:rPr>
        <w:t>(11 часов)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Цель: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264275" w:rsidRPr="00875B66" w:rsidRDefault="00264275" w:rsidP="0026427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ab/>
        <w:t>6.</w:t>
      </w:r>
      <w:r w:rsidRPr="00875B66">
        <w:rPr>
          <w:rFonts w:ascii="Times New Roman" w:hAnsi="Times New Roman"/>
          <w:sz w:val="24"/>
          <w:szCs w:val="24"/>
        </w:rPr>
        <w:t xml:space="preserve"> </w:t>
      </w:r>
      <w:r w:rsidRPr="00875B66">
        <w:rPr>
          <w:rFonts w:ascii="Times New Roman" w:hAnsi="Times New Roman"/>
          <w:bCs/>
          <w:sz w:val="24"/>
          <w:szCs w:val="24"/>
        </w:rPr>
        <w:t>Повторение (</w:t>
      </w:r>
      <w:r w:rsidR="00C80DD0" w:rsidRPr="00875B66">
        <w:rPr>
          <w:rFonts w:ascii="Times New Roman" w:hAnsi="Times New Roman"/>
          <w:bCs/>
          <w:sz w:val="24"/>
          <w:szCs w:val="24"/>
        </w:rPr>
        <w:t>3</w:t>
      </w:r>
      <w:r w:rsidRPr="00875B66">
        <w:rPr>
          <w:rFonts w:ascii="Times New Roman" w:hAnsi="Times New Roman"/>
          <w:bCs/>
          <w:sz w:val="24"/>
          <w:szCs w:val="24"/>
        </w:rPr>
        <w:t xml:space="preserve"> часов)</w:t>
      </w:r>
    </w:p>
    <w:p w:rsidR="00235F00" w:rsidRPr="00875B66" w:rsidRDefault="00235F00" w:rsidP="00235F00">
      <w:pPr>
        <w:pStyle w:val="msolistparagraph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6288"/>
        <w:gridCol w:w="1879"/>
      </w:tblGrid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235F00" w:rsidRPr="00875B66" w:rsidRDefault="00235F00" w:rsidP="009F40FA">
            <w:pPr>
              <w:shd w:val="clear" w:color="auto" w:fill="FFFFFF"/>
              <w:spacing w:after="0"/>
              <w:ind w:left="41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Разделы и темы курса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80DD0" w:rsidRPr="00875B66" w:rsidTr="00C80DD0">
        <w:tc>
          <w:tcPr>
            <w:tcW w:w="1177" w:type="dxa"/>
            <w:shd w:val="clear" w:color="auto" w:fill="auto"/>
          </w:tcPr>
          <w:p w:rsidR="00C80DD0" w:rsidRPr="00875B66" w:rsidRDefault="00C80DD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C80DD0" w:rsidRPr="00875B66" w:rsidRDefault="00C80DD0" w:rsidP="00C80DD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79" w:type="dxa"/>
            <w:shd w:val="clear" w:color="auto" w:fill="auto"/>
          </w:tcPr>
          <w:p w:rsidR="00C80DD0" w:rsidRPr="00875B66" w:rsidRDefault="00C80DD0" w:rsidP="009F40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 w:rsidRPr="00875B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75B66">
              <w:rPr>
                <w:rFonts w:ascii="Times New Roman" w:hAnsi="Times New Roman"/>
                <w:bCs/>
                <w:sz w:val="24"/>
                <w:szCs w:val="24"/>
              </w:rPr>
              <w:t>. Рациональные дроби.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Основное свойство дроби. Сокращение дробей.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875B66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Умножение дробей</w:t>
            </w:r>
            <w:r w:rsidR="00235F00"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 Возведение </w:t>
            </w: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дроби в</w:t>
            </w:r>
            <w:r w:rsidR="00235F00"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степень.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Преобразование рациональных выражений.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Функция  </w:t>
            </w:r>
            <w:r w:rsidRPr="00875B66">
              <w:rPr>
                <w:color w:val="000000"/>
                <w:position w:val="-24"/>
                <w:sz w:val="24"/>
                <w:szCs w:val="24"/>
              </w:rPr>
              <w:object w:dxaOrig="620" w:dyaOrig="620">
                <v:shape id="_x0000_i1030" type="#_x0000_t75" style="width:30.75pt;height:30.75pt" o:ole="">
                  <v:imagedata r:id="rId17" o:title=""/>
                </v:shape>
                <o:OLEObject Type="Embed" ProgID="Equation.3" ShapeID="_x0000_i1030" DrawAspect="Content" ObjectID="_1708491997" r:id="rId18"/>
              </w:object>
            </w: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и  ее график.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875B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5B66">
              <w:rPr>
                <w:rFonts w:ascii="Times New Roman" w:hAnsi="Times New Roman"/>
                <w:sz w:val="24"/>
                <w:szCs w:val="24"/>
              </w:rPr>
              <w:t>. Квадратные корни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Рациональные и иррациональные числа.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Квадратные корни. Арифметический квадратный корень.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875B66" w:rsidP="009F40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Уравнение х</w:t>
            </w:r>
            <w:r w:rsidR="00235F00" w:rsidRPr="00875B66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r w:rsidR="00235F00" w:rsidRPr="00875B6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=а</w:t>
            </w:r>
            <w:r w:rsidR="00235F00"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Нахождение приближенных значений квадратного корня.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Функция </w:t>
            </w:r>
            <w:r w:rsidRPr="00875B66">
              <w:rPr>
                <w:color w:val="000000"/>
                <w:position w:val="-10"/>
                <w:sz w:val="24"/>
                <w:szCs w:val="24"/>
              </w:rPr>
              <w:object w:dxaOrig="760" w:dyaOrig="380">
                <v:shape id="_x0000_i1031" type="#_x0000_t75" style="width:38.25pt;height:18.75pt" o:ole="">
                  <v:imagedata r:id="rId19" o:title=""/>
                </v:shape>
                <o:OLEObject Type="Embed" ProgID="Equation.3" ShapeID="_x0000_i1031" DrawAspect="Content" ObjectID="_1708491998" r:id="rId20"/>
              </w:object>
            </w: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 ее график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Квадратный корень из произведения и дроби.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Квадратный корень из степени.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Вынесение множителя из-под знака корня. Внесение множителя под знак корня.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Преобразование выражений, содержащих квадратные корни.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875B6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5B66">
              <w:rPr>
                <w:rFonts w:ascii="Times New Roman" w:hAnsi="Times New Roman"/>
                <w:sz w:val="24"/>
                <w:szCs w:val="24"/>
              </w:rPr>
              <w:t>. Квадратные уравнения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Неполные квадратные уравнения.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Формула корней квадратного уравнения.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Решение задач с помощью квадратных уравнений.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Теорема Виета.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Решение дробных рациональных уравнений.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Решение задач с помощью рациональных уравнений.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875B6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5B66">
              <w:rPr>
                <w:rFonts w:ascii="Times New Roman" w:hAnsi="Times New Roman"/>
                <w:sz w:val="24"/>
                <w:szCs w:val="24"/>
              </w:rPr>
              <w:t>.  Неравенства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5F00" w:rsidRPr="00875B66" w:rsidTr="00C80DD0">
        <w:trPr>
          <w:trHeight w:val="35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Числовые неравенства.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Свойства числовых неравенств.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Сложение  и умножение числовых неравенств.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Погрешность и точность вычисления.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Пересечение и объединение множеств.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Числовые промежутки.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Решение неравенств с одной переменной.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Решение </w:t>
            </w:r>
            <w:r w:rsidRPr="00875B6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75B66">
              <w:rPr>
                <w:rFonts w:ascii="Times New Roman" w:hAnsi="Times New Roman"/>
                <w:sz w:val="24"/>
                <w:szCs w:val="24"/>
                <w:lang w:eastAsia="en-US"/>
              </w:rPr>
              <w:t>систем</w:t>
            </w:r>
            <w:r w:rsidRPr="00875B6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неравенств с одной переменной.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875B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5B66">
              <w:rPr>
                <w:rFonts w:ascii="Times New Roman" w:hAnsi="Times New Roman"/>
                <w:sz w:val="24"/>
                <w:szCs w:val="24"/>
              </w:rPr>
              <w:t>. Степень с целым показателем. Элементы статистики.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Определение степени с целым отрицательным показателем.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Свойства степени с целым показателем.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88" w:type="dxa"/>
            <w:shd w:val="clear" w:color="auto" w:fill="auto"/>
            <w:vAlign w:val="bottom"/>
          </w:tcPr>
          <w:p w:rsidR="00235F00" w:rsidRPr="00875B66" w:rsidRDefault="00235F00" w:rsidP="009F40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Стандартный вид числа.</w:t>
            </w:r>
          </w:p>
          <w:p w:rsidR="00235F00" w:rsidRPr="00875B66" w:rsidRDefault="00235F00" w:rsidP="009F40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Контрольная работа № 9.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Сбор и группировка статистических данных.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5F00" w:rsidRPr="00875B66" w:rsidTr="00C80DD0">
        <w:trPr>
          <w:trHeight w:val="23"/>
        </w:trPr>
        <w:tc>
          <w:tcPr>
            <w:tcW w:w="1177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  <w:shd w:val="clear" w:color="auto" w:fill="auto"/>
          </w:tcPr>
          <w:p w:rsidR="00235F00" w:rsidRPr="00875B66" w:rsidRDefault="00235F00" w:rsidP="009F40FA">
            <w:pPr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79" w:type="dxa"/>
            <w:shd w:val="clear" w:color="auto" w:fill="auto"/>
          </w:tcPr>
          <w:p w:rsidR="00235F00" w:rsidRPr="00875B66" w:rsidRDefault="00C80DD0" w:rsidP="009F4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4765B" w:rsidRDefault="00D4765B" w:rsidP="00C80DD0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</w:pPr>
    </w:p>
    <w:p w:rsidR="00D4765B" w:rsidRDefault="00D4765B" w:rsidP="00C80DD0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</w:pPr>
    </w:p>
    <w:p w:rsidR="00D4765B" w:rsidRDefault="00D4765B" w:rsidP="00C80DD0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</w:pPr>
    </w:p>
    <w:p w:rsidR="00D4765B" w:rsidRDefault="00C80DD0" w:rsidP="00C80DD0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</w:pPr>
      <w:r w:rsidRPr="00875B66">
        <w:t>СОДЕРЖАНИЕ УЧЕБНОГО ПРЕДМЕТА «АЛГЕБРА»</w:t>
      </w:r>
    </w:p>
    <w:p w:rsidR="00C80DD0" w:rsidRPr="00875B66" w:rsidRDefault="00C80DD0" w:rsidP="00C80DD0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</w:pPr>
      <w:r w:rsidRPr="00875B66">
        <w:t xml:space="preserve"> 9 класс</w:t>
      </w:r>
    </w:p>
    <w:p w:rsidR="00364491" w:rsidRPr="00875B66" w:rsidRDefault="00364491" w:rsidP="003152CE">
      <w:pPr>
        <w:pStyle w:val="msonormalcxspmiddle"/>
        <w:shd w:val="clear" w:color="auto" w:fill="FFFFFF"/>
        <w:spacing w:before="206" w:beforeAutospacing="0" w:after="0" w:afterAutospacing="0"/>
        <w:contextualSpacing/>
        <w:jc w:val="center"/>
      </w:pPr>
    </w:p>
    <w:p w:rsidR="00235F00" w:rsidRPr="00875B66" w:rsidRDefault="00235F00" w:rsidP="00235F0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5B66">
        <w:rPr>
          <w:rFonts w:ascii="Times New Roman" w:hAnsi="Times New Roman"/>
          <w:sz w:val="24"/>
          <w:szCs w:val="24"/>
        </w:rPr>
        <w:t xml:space="preserve">             Повторение (4 ч)</w:t>
      </w:r>
    </w:p>
    <w:p w:rsidR="00235F00" w:rsidRPr="00875B66" w:rsidRDefault="00235F00" w:rsidP="00235F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1. Квадратичная </w:t>
      </w:r>
      <w:r w:rsidR="00875B66" w:rsidRPr="00875B66">
        <w:rPr>
          <w:rFonts w:ascii="Times New Roman" w:hAnsi="Times New Roman"/>
          <w:sz w:val="24"/>
          <w:szCs w:val="24"/>
        </w:rPr>
        <w:t>функция (</w:t>
      </w:r>
      <w:r w:rsidRPr="00875B66">
        <w:rPr>
          <w:rFonts w:ascii="Times New Roman" w:hAnsi="Times New Roman"/>
          <w:sz w:val="24"/>
          <w:szCs w:val="24"/>
        </w:rPr>
        <w:t xml:space="preserve">22 ч) </w:t>
      </w:r>
    </w:p>
    <w:p w:rsidR="00235F00" w:rsidRPr="00875B66" w:rsidRDefault="00235F00" w:rsidP="00235F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875B66">
        <w:rPr>
          <w:rFonts w:ascii="Times New Roman" w:hAnsi="Times New Roman"/>
          <w:sz w:val="24"/>
          <w:szCs w:val="24"/>
          <w:lang w:val="en-US"/>
        </w:rPr>
        <w:t>y</w:t>
      </w:r>
      <w:r w:rsidRPr="00875B66">
        <w:rPr>
          <w:rFonts w:ascii="Times New Roman" w:hAnsi="Times New Roman"/>
          <w:sz w:val="24"/>
          <w:szCs w:val="24"/>
        </w:rPr>
        <w:t>=</w:t>
      </w:r>
      <w:r w:rsidRPr="00875B66">
        <w:rPr>
          <w:rFonts w:ascii="Times New Roman" w:hAnsi="Times New Roman"/>
          <w:sz w:val="24"/>
          <w:szCs w:val="24"/>
          <w:lang w:val="en-US"/>
        </w:rPr>
        <w:t>ax</w:t>
      </w:r>
      <w:r w:rsidRPr="00875B6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75B66">
        <w:rPr>
          <w:rFonts w:ascii="Times New Roman" w:hAnsi="Times New Roman"/>
          <w:sz w:val="24"/>
          <w:szCs w:val="24"/>
        </w:rPr>
        <w:t xml:space="preserve"> + </w:t>
      </w:r>
      <w:r w:rsidRPr="00875B66">
        <w:rPr>
          <w:rFonts w:ascii="Times New Roman" w:hAnsi="Times New Roman"/>
          <w:sz w:val="24"/>
          <w:szCs w:val="24"/>
          <w:lang w:val="en-US"/>
        </w:rPr>
        <w:t>bx</w:t>
      </w:r>
      <w:r w:rsidRPr="00875B66">
        <w:rPr>
          <w:rFonts w:ascii="Times New Roman" w:hAnsi="Times New Roman"/>
          <w:sz w:val="24"/>
          <w:szCs w:val="24"/>
        </w:rPr>
        <w:t xml:space="preserve"> + с,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 xml:space="preserve"> Цель – </w:t>
      </w:r>
      <w:r w:rsidRPr="00875B66">
        <w:rPr>
          <w:rFonts w:ascii="Times New Roman" w:hAnsi="Times New Roman"/>
          <w:sz w:val="24"/>
          <w:szCs w:val="24"/>
        </w:rPr>
        <w:t xml:space="preserve">выработать умение строить </w:t>
      </w:r>
      <w:r w:rsidR="00875B66" w:rsidRPr="00875B66">
        <w:rPr>
          <w:rFonts w:ascii="Times New Roman" w:hAnsi="Times New Roman"/>
          <w:sz w:val="24"/>
          <w:szCs w:val="24"/>
        </w:rPr>
        <w:t>график квадратичной</w:t>
      </w:r>
      <w:r w:rsidRPr="00875B66">
        <w:rPr>
          <w:rFonts w:ascii="Times New Roman" w:hAnsi="Times New Roman"/>
          <w:sz w:val="24"/>
          <w:szCs w:val="24"/>
        </w:rPr>
        <w:t xml:space="preserve"> функции и применять графические представления для решения неравенств второй степени с одной переменной.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Знать основные свойства функций, уметь находить промежутки </w:t>
      </w:r>
      <w:r w:rsidR="00875B66" w:rsidRPr="00875B66">
        <w:rPr>
          <w:rFonts w:ascii="Times New Roman" w:hAnsi="Times New Roman"/>
          <w:sz w:val="24"/>
          <w:szCs w:val="24"/>
        </w:rPr>
        <w:t>знак постоянства</w:t>
      </w:r>
      <w:r w:rsidRPr="00875B66">
        <w:rPr>
          <w:rFonts w:ascii="Times New Roman" w:hAnsi="Times New Roman"/>
          <w:sz w:val="24"/>
          <w:szCs w:val="24"/>
        </w:rPr>
        <w:t xml:space="preserve">, возрастания, убывания функций 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находить область определения и область значений функции, читать график функции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решать квадратные уравнения, определять знаки корней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выполнять разложение квадратного трехчлена на множители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строить график функции у=ах</w:t>
      </w:r>
      <w:r w:rsidR="00875B66" w:rsidRPr="00875B66">
        <w:rPr>
          <w:rFonts w:ascii="Times New Roman" w:hAnsi="Times New Roman"/>
          <w:sz w:val="24"/>
          <w:szCs w:val="24"/>
          <w:vertAlign w:val="superscript"/>
        </w:rPr>
        <w:t>2,</w:t>
      </w:r>
      <w:r w:rsidRPr="00875B6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75B66">
        <w:rPr>
          <w:rFonts w:ascii="Times New Roman" w:hAnsi="Times New Roman"/>
          <w:sz w:val="24"/>
          <w:szCs w:val="24"/>
        </w:rPr>
        <w:t>выполнять простейшие преобразования</w:t>
      </w:r>
      <w:r w:rsidRPr="00875B6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75B66">
        <w:rPr>
          <w:rFonts w:ascii="Times New Roman" w:hAnsi="Times New Roman"/>
          <w:sz w:val="24"/>
          <w:szCs w:val="24"/>
        </w:rPr>
        <w:t>графиков функций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строить график квадратичной функции, выполнять простейшие преобразования графиков функций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Уметь построить график функции </w:t>
      </w:r>
      <w:r w:rsidRPr="00875B66">
        <w:rPr>
          <w:rFonts w:ascii="Times New Roman" w:hAnsi="Times New Roman"/>
          <w:sz w:val="24"/>
          <w:szCs w:val="24"/>
          <w:lang w:val="en-US"/>
        </w:rPr>
        <w:t>y</w:t>
      </w:r>
      <w:r w:rsidRPr="00875B66">
        <w:rPr>
          <w:rFonts w:ascii="Times New Roman" w:hAnsi="Times New Roman"/>
          <w:sz w:val="24"/>
          <w:szCs w:val="24"/>
        </w:rPr>
        <w:t>=</w:t>
      </w:r>
      <w:r w:rsidRPr="00875B66">
        <w:rPr>
          <w:rFonts w:ascii="Times New Roman" w:hAnsi="Times New Roman"/>
          <w:sz w:val="24"/>
          <w:szCs w:val="24"/>
          <w:lang w:val="en-US"/>
        </w:rPr>
        <w:t>ax</w:t>
      </w:r>
      <w:r w:rsidRPr="00875B6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75B66">
        <w:rPr>
          <w:rFonts w:ascii="Times New Roman" w:hAnsi="Times New Roman"/>
          <w:sz w:val="24"/>
          <w:szCs w:val="24"/>
        </w:rPr>
        <w:t xml:space="preserve"> и применять её свойства. Уметь построить график функции </w:t>
      </w:r>
      <w:r w:rsidRPr="00875B66">
        <w:rPr>
          <w:rFonts w:ascii="Times New Roman" w:hAnsi="Times New Roman"/>
          <w:sz w:val="24"/>
          <w:szCs w:val="24"/>
          <w:lang w:val="en-US"/>
        </w:rPr>
        <w:t>y</w:t>
      </w:r>
      <w:r w:rsidRPr="00875B66">
        <w:rPr>
          <w:rFonts w:ascii="Times New Roman" w:hAnsi="Times New Roman"/>
          <w:sz w:val="24"/>
          <w:szCs w:val="24"/>
        </w:rPr>
        <w:t>=</w:t>
      </w:r>
      <w:r w:rsidRPr="00875B66">
        <w:rPr>
          <w:rFonts w:ascii="Times New Roman" w:hAnsi="Times New Roman"/>
          <w:sz w:val="24"/>
          <w:szCs w:val="24"/>
          <w:lang w:val="en-US"/>
        </w:rPr>
        <w:t>ax</w:t>
      </w:r>
      <w:r w:rsidRPr="00875B6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75B66">
        <w:rPr>
          <w:rFonts w:ascii="Times New Roman" w:hAnsi="Times New Roman"/>
          <w:sz w:val="24"/>
          <w:szCs w:val="24"/>
        </w:rPr>
        <w:t xml:space="preserve"> + </w:t>
      </w:r>
      <w:r w:rsidRPr="00875B66">
        <w:rPr>
          <w:rFonts w:ascii="Times New Roman" w:hAnsi="Times New Roman"/>
          <w:sz w:val="24"/>
          <w:szCs w:val="24"/>
          <w:lang w:val="en-US"/>
        </w:rPr>
        <w:t>bx</w:t>
      </w:r>
      <w:r w:rsidRPr="00875B66">
        <w:rPr>
          <w:rFonts w:ascii="Times New Roman" w:hAnsi="Times New Roman"/>
          <w:sz w:val="24"/>
          <w:szCs w:val="24"/>
        </w:rPr>
        <w:t xml:space="preserve"> + с и применять её свойства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решать квадратное уравнение.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решать неравенство ах</w:t>
      </w:r>
      <w:r w:rsidRPr="00875B6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75B66">
        <w:rPr>
          <w:rFonts w:ascii="Times New Roman" w:hAnsi="Times New Roman"/>
          <w:sz w:val="24"/>
          <w:szCs w:val="24"/>
        </w:rPr>
        <w:t>+вх+с.≥0 на основе свойств квадратичной функции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5F00" w:rsidRPr="00875B66" w:rsidRDefault="00C80DD0" w:rsidP="00235F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2. Уравнения и неравенства (31</w:t>
      </w:r>
      <w:r w:rsidR="00235F00" w:rsidRPr="00875B66">
        <w:rPr>
          <w:rFonts w:ascii="Times New Roman" w:hAnsi="Times New Roman"/>
          <w:sz w:val="24"/>
          <w:szCs w:val="24"/>
        </w:rPr>
        <w:t xml:space="preserve"> ч) </w:t>
      </w:r>
    </w:p>
    <w:p w:rsidR="00235F00" w:rsidRPr="00875B66" w:rsidRDefault="00235F00" w:rsidP="00235F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235F00" w:rsidRPr="00875B66" w:rsidRDefault="00235F00" w:rsidP="00235F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235F00" w:rsidRPr="00875B66" w:rsidRDefault="00235F00" w:rsidP="00235F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 xml:space="preserve"> Цель – </w:t>
      </w:r>
      <w:r w:rsidRPr="00875B66">
        <w:rPr>
          <w:rFonts w:ascii="Times New Roman" w:hAnsi="Times New Roman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Знать методы решения уравнений: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lastRenderedPageBreak/>
        <w:t>а) разложение на множители;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б) введение новой переменной;</w:t>
      </w:r>
    </w:p>
    <w:p w:rsidR="00235F00" w:rsidRPr="00875B66" w:rsidRDefault="00875B66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в) графический</w:t>
      </w:r>
      <w:r w:rsidR="00235F00" w:rsidRPr="00875B66">
        <w:rPr>
          <w:rFonts w:ascii="Times New Roman" w:hAnsi="Times New Roman"/>
          <w:sz w:val="24"/>
          <w:szCs w:val="24"/>
        </w:rPr>
        <w:t xml:space="preserve"> способ.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решать целые уравнения методом введения новой переменной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решать системы 2 уравнений с 2 переменными графическим способом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решать уравнения с 2 переменными способом подстановки и сложения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решать задачи «на работу», «на движение» и другие составлением систем уравнений.</w:t>
      </w:r>
    </w:p>
    <w:p w:rsidR="00235F00" w:rsidRPr="00875B66" w:rsidRDefault="00235F00" w:rsidP="00235F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  3. Арифметическая и геометрическая </w:t>
      </w:r>
      <w:r w:rsidR="00C80DD0" w:rsidRPr="00875B66">
        <w:rPr>
          <w:rFonts w:ascii="Times New Roman" w:hAnsi="Times New Roman"/>
          <w:sz w:val="24"/>
          <w:szCs w:val="24"/>
        </w:rPr>
        <w:t>прогрессии (</w:t>
      </w:r>
      <w:r w:rsidRPr="00875B66">
        <w:rPr>
          <w:rFonts w:ascii="Times New Roman" w:hAnsi="Times New Roman"/>
          <w:sz w:val="24"/>
          <w:szCs w:val="24"/>
        </w:rPr>
        <w:t xml:space="preserve">15 ч) </w:t>
      </w:r>
    </w:p>
    <w:p w:rsidR="00235F00" w:rsidRPr="00875B66" w:rsidRDefault="00235F00" w:rsidP="00235F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r w:rsidRPr="00875B66">
        <w:rPr>
          <w:rFonts w:ascii="Times New Roman" w:hAnsi="Times New Roman"/>
          <w:sz w:val="24"/>
          <w:szCs w:val="24"/>
          <w:lang w:val="en-US"/>
        </w:rPr>
        <w:t>n</w:t>
      </w:r>
      <w:r w:rsidRPr="00875B66">
        <w:rPr>
          <w:rFonts w:ascii="Times New Roman" w:hAnsi="Times New Roman"/>
          <w:sz w:val="24"/>
          <w:szCs w:val="24"/>
        </w:rPr>
        <w:t xml:space="preserve">-го члена и суммы </w:t>
      </w:r>
      <w:r w:rsidRPr="00875B66">
        <w:rPr>
          <w:rFonts w:ascii="Times New Roman" w:hAnsi="Times New Roman"/>
          <w:sz w:val="24"/>
          <w:szCs w:val="24"/>
          <w:lang w:val="en-US"/>
        </w:rPr>
        <w:t>n</w:t>
      </w:r>
      <w:r w:rsidRPr="00875B66">
        <w:rPr>
          <w:rFonts w:ascii="Times New Roman" w:hAnsi="Times New Roman"/>
          <w:sz w:val="24"/>
          <w:szCs w:val="24"/>
        </w:rPr>
        <w:t xml:space="preserve"> первых членов прогрессии.</w:t>
      </w:r>
    </w:p>
    <w:p w:rsidR="00235F00" w:rsidRPr="00875B66" w:rsidRDefault="00235F00" w:rsidP="00235F0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bCs/>
          <w:sz w:val="24"/>
          <w:szCs w:val="24"/>
        </w:rPr>
        <w:t xml:space="preserve"> Цель – </w:t>
      </w:r>
      <w:r w:rsidRPr="00875B66">
        <w:rPr>
          <w:rFonts w:ascii="Times New Roman" w:hAnsi="Times New Roman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Добиться понимания терминов «член последовательности», «номер члена последовательности», «формула </w:t>
      </w:r>
      <w:r w:rsidRPr="00875B66">
        <w:rPr>
          <w:rFonts w:ascii="Times New Roman" w:hAnsi="Times New Roman"/>
          <w:sz w:val="24"/>
          <w:szCs w:val="24"/>
          <w:lang w:val="en-US"/>
        </w:rPr>
        <w:t>n</w:t>
      </w:r>
      <w:r w:rsidRPr="00875B66">
        <w:rPr>
          <w:rFonts w:ascii="Times New Roman" w:hAnsi="Times New Roman"/>
          <w:sz w:val="24"/>
          <w:szCs w:val="24"/>
        </w:rPr>
        <w:t xml:space="preserve"> –го члена арифметической прогрессии»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Знать формулу </w:t>
      </w:r>
      <w:r w:rsidRPr="00875B66">
        <w:rPr>
          <w:rFonts w:ascii="Times New Roman" w:hAnsi="Times New Roman"/>
          <w:sz w:val="24"/>
          <w:szCs w:val="24"/>
          <w:lang w:val="en-US"/>
        </w:rPr>
        <w:t>n</w:t>
      </w:r>
      <w:r w:rsidRPr="00875B66">
        <w:rPr>
          <w:rFonts w:ascii="Times New Roman" w:hAnsi="Times New Roman"/>
          <w:sz w:val="24"/>
          <w:szCs w:val="24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Уметь применять формулу суммы </w:t>
      </w:r>
      <w:r w:rsidRPr="00875B66">
        <w:rPr>
          <w:rFonts w:ascii="Times New Roman" w:hAnsi="Times New Roman"/>
          <w:sz w:val="24"/>
          <w:szCs w:val="24"/>
          <w:lang w:val="en-US"/>
        </w:rPr>
        <w:t>n</w:t>
      </w:r>
      <w:r w:rsidRPr="00875B66">
        <w:rPr>
          <w:rFonts w:ascii="Times New Roman" w:hAnsi="Times New Roman"/>
          <w:sz w:val="24"/>
          <w:szCs w:val="24"/>
        </w:rPr>
        <w:t xml:space="preserve"> –первых членов арифметической прогрессии при решении задач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Знать, какая </w:t>
      </w:r>
      <w:r w:rsidR="00875B66" w:rsidRPr="00875B66">
        <w:rPr>
          <w:rFonts w:ascii="Times New Roman" w:hAnsi="Times New Roman"/>
          <w:sz w:val="24"/>
          <w:szCs w:val="24"/>
        </w:rPr>
        <w:t>последовательность является</w:t>
      </w:r>
      <w:r w:rsidRPr="00875B66">
        <w:rPr>
          <w:rFonts w:ascii="Times New Roman" w:hAnsi="Times New Roman"/>
          <w:sz w:val="24"/>
          <w:szCs w:val="24"/>
        </w:rPr>
        <w:t xml:space="preserve"> геометрической, уметь выявлять, является ли последовательность геометрической, если да, то находить </w:t>
      </w:r>
      <w:r w:rsidRPr="00875B66">
        <w:rPr>
          <w:rFonts w:ascii="Times New Roman" w:hAnsi="Times New Roman"/>
          <w:sz w:val="24"/>
          <w:szCs w:val="24"/>
          <w:lang w:val="en-US"/>
        </w:rPr>
        <w:t>q</w:t>
      </w:r>
      <w:r w:rsidRPr="00875B66">
        <w:rPr>
          <w:rFonts w:ascii="Times New Roman" w:hAnsi="Times New Roman"/>
          <w:sz w:val="24"/>
          <w:szCs w:val="24"/>
        </w:rPr>
        <w:t xml:space="preserve"> 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применять формулу при решении стандартных задач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Уметь применять формулу </w:t>
      </w:r>
      <w:r w:rsidRPr="00875B66">
        <w:rPr>
          <w:rFonts w:ascii="Times New Roman" w:hAnsi="Times New Roman"/>
          <w:sz w:val="24"/>
          <w:szCs w:val="24"/>
          <w:lang w:val="en-US"/>
        </w:rPr>
        <w:t>S</w:t>
      </w:r>
      <w:r w:rsidRPr="00875B66">
        <w:rPr>
          <w:rFonts w:ascii="Times New Roman" w:hAnsi="Times New Roman"/>
          <w:sz w:val="24"/>
          <w:szCs w:val="24"/>
        </w:rPr>
        <w:t>=</w:t>
      </w:r>
      <w:r w:rsidRPr="00875B66">
        <w:rPr>
          <w:rFonts w:ascii="Times New Roman" w:hAnsi="Times New Roman"/>
          <w:position w:val="-28"/>
          <w:sz w:val="24"/>
          <w:szCs w:val="24"/>
        </w:rPr>
        <w:object w:dxaOrig="540" w:dyaOrig="660">
          <v:shape id="_x0000_i1032" type="#_x0000_t75" style="width:27pt;height:33pt" o:ole="">
            <v:imagedata r:id="rId21" o:title=""/>
          </v:shape>
          <o:OLEObject Type="Embed" ProgID="Equation.3" ShapeID="_x0000_i1032" DrawAspect="Content" ObjectID="_1708491999" r:id="rId22"/>
        </w:object>
      </w:r>
      <w:r w:rsidRPr="00875B66">
        <w:rPr>
          <w:rFonts w:ascii="Times New Roman" w:hAnsi="Times New Roman"/>
          <w:sz w:val="24"/>
          <w:szCs w:val="24"/>
        </w:rPr>
        <w:t xml:space="preserve">   при решении практических задач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Уметь находить разность арифметической прогрессии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Уметь находить сумму </w:t>
      </w:r>
      <w:r w:rsidRPr="00875B66">
        <w:rPr>
          <w:rFonts w:ascii="Times New Roman" w:hAnsi="Times New Roman"/>
          <w:sz w:val="24"/>
          <w:szCs w:val="24"/>
          <w:lang w:val="en-US"/>
        </w:rPr>
        <w:t>n</w:t>
      </w:r>
      <w:r w:rsidRPr="00875B66">
        <w:rPr>
          <w:rFonts w:ascii="Times New Roman" w:hAnsi="Times New Roman"/>
          <w:sz w:val="24"/>
          <w:szCs w:val="24"/>
        </w:rPr>
        <w:t xml:space="preserve"> первых членов арифметической прогрессии. Уметь находить любой член геометрической прогрессии. Уметь находить сумму </w:t>
      </w:r>
      <w:r w:rsidRPr="00875B66">
        <w:rPr>
          <w:rFonts w:ascii="Times New Roman" w:hAnsi="Times New Roman"/>
          <w:sz w:val="24"/>
          <w:szCs w:val="24"/>
          <w:lang w:val="en-US"/>
        </w:rPr>
        <w:t>n</w:t>
      </w:r>
      <w:r w:rsidRPr="00875B66">
        <w:rPr>
          <w:rFonts w:ascii="Times New Roman" w:hAnsi="Times New Roman"/>
          <w:sz w:val="24"/>
          <w:szCs w:val="24"/>
        </w:rPr>
        <w:t xml:space="preserve"> первых членов </w:t>
      </w:r>
      <w:r w:rsidR="00875B66" w:rsidRPr="00875B66">
        <w:rPr>
          <w:rFonts w:ascii="Times New Roman" w:hAnsi="Times New Roman"/>
          <w:sz w:val="24"/>
          <w:szCs w:val="24"/>
        </w:rPr>
        <w:t>геометрической прогрессии</w:t>
      </w:r>
      <w:r w:rsidRPr="00875B66">
        <w:rPr>
          <w:rFonts w:ascii="Times New Roman" w:hAnsi="Times New Roman"/>
          <w:sz w:val="24"/>
          <w:szCs w:val="24"/>
        </w:rPr>
        <w:t>. Уметь решать задачи.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4. Элементы комбинаторики и теории вероятностей (13 ч)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235F00" w:rsidRPr="00875B66" w:rsidRDefault="00235F00" w:rsidP="00235F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Знать формулы числа перестановок, размещений, </w:t>
      </w:r>
      <w:r w:rsidR="00875B66" w:rsidRPr="00875B66">
        <w:rPr>
          <w:rFonts w:ascii="Times New Roman" w:hAnsi="Times New Roman"/>
          <w:sz w:val="24"/>
          <w:szCs w:val="24"/>
        </w:rPr>
        <w:t>сочетаний и уметь</w:t>
      </w:r>
      <w:r w:rsidRPr="00875B66">
        <w:rPr>
          <w:rFonts w:ascii="Times New Roman" w:hAnsi="Times New Roman"/>
          <w:sz w:val="24"/>
          <w:szCs w:val="24"/>
        </w:rPr>
        <w:t xml:space="preserve"> пользоваться ими.</w:t>
      </w:r>
    </w:p>
    <w:p w:rsidR="00235F00" w:rsidRPr="00875B66" w:rsidRDefault="00235F00" w:rsidP="00235F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Уметь пользоваться формулой </w:t>
      </w:r>
      <w:r w:rsidR="00875B66" w:rsidRPr="00875B66">
        <w:rPr>
          <w:rFonts w:ascii="Times New Roman" w:hAnsi="Times New Roman"/>
          <w:sz w:val="24"/>
          <w:szCs w:val="24"/>
        </w:rPr>
        <w:t>комбинаторики при</w:t>
      </w:r>
      <w:r w:rsidRPr="00875B66">
        <w:rPr>
          <w:rFonts w:ascii="Times New Roman" w:hAnsi="Times New Roman"/>
          <w:sz w:val="24"/>
          <w:szCs w:val="24"/>
        </w:rPr>
        <w:t xml:space="preserve"> вычислении вероятностей</w:t>
      </w:r>
    </w:p>
    <w:p w:rsidR="00235F00" w:rsidRPr="00875B66" w:rsidRDefault="00235F00" w:rsidP="00235F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 xml:space="preserve">5. Повторение. Решение </w:t>
      </w:r>
      <w:r w:rsidR="00C80DD0" w:rsidRPr="00875B66">
        <w:rPr>
          <w:rFonts w:ascii="Times New Roman" w:hAnsi="Times New Roman"/>
          <w:sz w:val="24"/>
          <w:szCs w:val="24"/>
        </w:rPr>
        <w:t>задач (</w:t>
      </w:r>
      <w:r w:rsidRPr="00875B66">
        <w:rPr>
          <w:rFonts w:ascii="Times New Roman" w:hAnsi="Times New Roman"/>
          <w:sz w:val="24"/>
          <w:szCs w:val="24"/>
        </w:rPr>
        <w:t>17 ч)</w:t>
      </w:r>
    </w:p>
    <w:p w:rsidR="00235F00" w:rsidRPr="00875B66" w:rsidRDefault="00235F00" w:rsidP="00235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Закрепление знаний, умений и навыков, полученных на уроках по данным темам (курс алгебры 9 класса).</w:t>
      </w:r>
    </w:p>
    <w:p w:rsidR="00235F00" w:rsidRPr="00875B66" w:rsidRDefault="00235F00" w:rsidP="00235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На тематические контрольные работы отводится 9 часов.</w:t>
      </w:r>
    </w:p>
    <w:p w:rsidR="00665E00" w:rsidRPr="00875B66" w:rsidRDefault="00665E00" w:rsidP="00235F00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65E00" w:rsidRPr="00875B66" w:rsidRDefault="00665E00" w:rsidP="00665E00">
      <w:pPr>
        <w:pStyle w:val="msolistparagraph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Структура курса</w:t>
      </w:r>
    </w:p>
    <w:p w:rsidR="00665E00" w:rsidRPr="00875B66" w:rsidRDefault="00665E00" w:rsidP="00665E00">
      <w:pPr>
        <w:pStyle w:val="msolistparagraph0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65E00" w:rsidRPr="00875B66" w:rsidRDefault="00665E00" w:rsidP="00665E00">
      <w:pPr>
        <w:pStyle w:val="msolistparagraph0"/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179"/>
        <w:gridCol w:w="6285"/>
        <w:gridCol w:w="1880"/>
      </w:tblGrid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shd w:val="clear" w:color="auto" w:fill="FFFFFF"/>
              <w:spacing w:after="0"/>
              <w:ind w:left="41" w:right="34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 xml:space="preserve">Номер </w:t>
            </w:r>
          </w:p>
          <w:p w:rsidR="00665E00" w:rsidRPr="00875B66" w:rsidRDefault="00665E00" w:rsidP="000827F0">
            <w:pPr>
              <w:shd w:val="clear" w:color="auto" w:fill="FFFFFF"/>
              <w:spacing w:after="0"/>
              <w:ind w:left="41" w:right="34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пункта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Разделы и темы курса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shd w:val="clear" w:color="auto" w:fill="FFFFFF"/>
              <w:spacing w:after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Количество часов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4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Глава 1. Квадратичная функция.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22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Свойства функции.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Контрольная работа № 1.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 xml:space="preserve">Функция </w:t>
            </w:r>
            <w:r w:rsidRPr="00875B66">
              <w:rPr>
                <w:iCs/>
                <w:sz w:val="24"/>
                <w:szCs w:val="24"/>
                <w:lang w:eastAsia="en-US"/>
              </w:rPr>
              <w:t>у=ах</w:t>
            </w:r>
            <w:r w:rsidRPr="00875B66">
              <w:rPr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875B66">
              <w:rPr>
                <w:sz w:val="24"/>
                <w:szCs w:val="24"/>
                <w:lang w:eastAsia="en-US"/>
              </w:rPr>
              <w:t>, ее график и свойства.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 xml:space="preserve">Графики функции </w:t>
            </w:r>
            <w:r w:rsidRPr="00875B66">
              <w:rPr>
                <w:iCs/>
                <w:sz w:val="24"/>
                <w:szCs w:val="24"/>
                <w:lang w:eastAsia="en-US"/>
              </w:rPr>
              <w:t>у=ах</w:t>
            </w:r>
            <w:r w:rsidRPr="00875B66">
              <w:rPr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875B66">
              <w:rPr>
                <w:iCs/>
                <w:sz w:val="24"/>
                <w:szCs w:val="24"/>
                <w:lang w:eastAsia="en-US"/>
              </w:rPr>
              <w:t>+n</w:t>
            </w:r>
            <w:r w:rsidRPr="00875B66">
              <w:rPr>
                <w:sz w:val="24"/>
                <w:szCs w:val="24"/>
                <w:lang w:eastAsia="en-US"/>
              </w:rPr>
              <w:t xml:space="preserve"> и </w:t>
            </w:r>
            <w:r w:rsidRPr="00875B66">
              <w:rPr>
                <w:iCs/>
                <w:sz w:val="24"/>
                <w:szCs w:val="24"/>
                <w:lang w:eastAsia="en-US"/>
              </w:rPr>
              <w:t>у=а(х – т)</w:t>
            </w:r>
            <w:r w:rsidRPr="00875B66">
              <w:rPr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875B66">
              <w:rPr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Построение графика квадратичной функции.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 xml:space="preserve">Функция </w:t>
            </w:r>
            <w:r w:rsidRPr="00875B66">
              <w:rPr>
                <w:iCs/>
                <w:sz w:val="24"/>
                <w:szCs w:val="24"/>
                <w:lang w:eastAsia="en-US"/>
              </w:rPr>
              <w:t>у=ах</w:t>
            </w:r>
            <w:r w:rsidRPr="00875B66">
              <w:rPr>
                <w:iCs/>
                <w:sz w:val="24"/>
                <w:szCs w:val="24"/>
                <w:vertAlign w:val="superscript"/>
                <w:lang w:val="en-US" w:eastAsia="en-US"/>
              </w:rPr>
              <w:t>n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 xml:space="preserve">Корень </w:t>
            </w:r>
            <w:r w:rsidRPr="00875B66">
              <w:rPr>
                <w:iCs/>
                <w:sz w:val="24"/>
                <w:szCs w:val="24"/>
                <w:lang w:eastAsia="en-US"/>
              </w:rPr>
              <w:t>п – й</w:t>
            </w:r>
            <w:r w:rsidRPr="00875B66">
              <w:rPr>
                <w:sz w:val="24"/>
                <w:szCs w:val="24"/>
                <w:lang w:eastAsia="en-US"/>
              </w:rPr>
              <w:t xml:space="preserve"> степени.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Степень с рациональным показателем.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Контрольная работа № 2.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Глава 2. Уравнения и неравенства с одной переменной.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14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Целое уравнение и его корни.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6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Дробные рациональные уравнения.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Решение неравенств второй степени с одной переменной.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Решение неравенств методом интервалов.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Контрольная работа № 3.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 xml:space="preserve">Глава 3. Уравнения и неравенства с </w:t>
            </w:r>
            <w:r w:rsidR="00875B66" w:rsidRPr="00875B66">
              <w:rPr>
                <w:bCs/>
                <w:sz w:val="24"/>
                <w:szCs w:val="24"/>
              </w:rPr>
              <w:t>двумя переменными</w:t>
            </w:r>
            <w:r w:rsidRPr="00875B6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17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Уравнение с двумя переменными и его график.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Графический способ решения систем уравнений.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Решение систем уравнений второй степени.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4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Решение задач с помощью систем уравнений второй степени.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4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21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Неравенства с двумя переменными.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Системы неравенств с двумя переменными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Контрольная работа № 4.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Глава 4. Арифметическая и геометрическая прогрессии.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15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24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Последовательности.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 xml:space="preserve">Определение </w:t>
            </w:r>
            <w:r w:rsidR="00875B66" w:rsidRPr="00875B66">
              <w:rPr>
                <w:sz w:val="24"/>
                <w:szCs w:val="24"/>
                <w:lang w:eastAsia="en-US"/>
              </w:rPr>
              <w:t>арифметической прогрессии</w:t>
            </w:r>
            <w:r w:rsidRPr="00875B66">
              <w:rPr>
                <w:sz w:val="24"/>
                <w:szCs w:val="24"/>
                <w:lang w:eastAsia="en-US"/>
              </w:rPr>
              <w:t>.</w:t>
            </w:r>
            <w:r w:rsidRPr="00875B66">
              <w:rPr>
                <w:iCs/>
                <w:sz w:val="24"/>
                <w:szCs w:val="24"/>
                <w:lang w:eastAsia="en-US"/>
              </w:rPr>
              <w:t xml:space="preserve"> Формула n – го</w:t>
            </w:r>
            <w:r w:rsidRPr="00875B66">
              <w:rPr>
                <w:sz w:val="24"/>
                <w:szCs w:val="24"/>
                <w:lang w:eastAsia="en-US"/>
              </w:rPr>
              <w:t xml:space="preserve"> члена арифметической прогрессии.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26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 xml:space="preserve">Формула суммы </w:t>
            </w:r>
            <w:r w:rsidRPr="00875B66">
              <w:rPr>
                <w:iCs/>
                <w:sz w:val="24"/>
                <w:szCs w:val="24"/>
                <w:lang w:eastAsia="en-US"/>
              </w:rPr>
              <w:t>п</w:t>
            </w:r>
            <w:r w:rsidRPr="00875B66">
              <w:rPr>
                <w:sz w:val="24"/>
                <w:szCs w:val="24"/>
                <w:lang w:eastAsia="en-US"/>
              </w:rPr>
              <w:t xml:space="preserve"> первых членов арифметической прогрессии.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Контрольная работа № 5.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 xml:space="preserve">Определение геометрической прогрессии. </w:t>
            </w:r>
            <w:r w:rsidR="00875B66" w:rsidRPr="00875B66">
              <w:rPr>
                <w:sz w:val="24"/>
                <w:szCs w:val="24"/>
                <w:lang w:eastAsia="en-US"/>
              </w:rPr>
              <w:t xml:space="preserve">Формула </w:t>
            </w:r>
            <w:r w:rsidR="00875B66" w:rsidRPr="00875B66">
              <w:rPr>
                <w:iCs/>
                <w:sz w:val="24"/>
                <w:szCs w:val="24"/>
                <w:lang w:eastAsia="en-US"/>
              </w:rPr>
              <w:t>п</w:t>
            </w:r>
            <w:r w:rsidRPr="00875B66">
              <w:rPr>
                <w:iCs/>
                <w:sz w:val="24"/>
                <w:szCs w:val="24"/>
                <w:lang w:eastAsia="en-US"/>
              </w:rPr>
              <w:t xml:space="preserve"> – го </w:t>
            </w:r>
            <w:r w:rsidRPr="00875B66">
              <w:rPr>
                <w:sz w:val="24"/>
                <w:szCs w:val="24"/>
                <w:lang w:eastAsia="en-US"/>
              </w:rPr>
              <w:t>члена геометрической прогрессии.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28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 xml:space="preserve">Формула суммы </w:t>
            </w:r>
            <w:r w:rsidRPr="00875B66">
              <w:rPr>
                <w:iCs/>
                <w:sz w:val="24"/>
                <w:szCs w:val="24"/>
                <w:lang w:eastAsia="en-US"/>
              </w:rPr>
              <w:t>п</w:t>
            </w:r>
            <w:r w:rsidRPr="00875B66">
              <w:rPr>
                <w:sz w:val="24"/>
                <w:szCs w:val="24"/>
                <w:lang w:eastAsia="en-US"/>
              </w:rPr>
              <w:t xml:space="preserve"> первых членов геометрической прогрессии.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Контрольная работа № 6.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Глава 5. Элементы комбинаторики и теории вероятности.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13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  <w:lang w:eastAsia="en-US"/>
              </w:rPr>
              <w:t>Примеры комбинаторных задач.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31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Перестановки.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32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Размещения.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2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33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Сочетания.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34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35</w:t>
            </w: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Обобщение по теме.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Контрольная работа № 7.</w:t>
            </w:r>
          </w:p>
        </w:tc>
        <w:tc>
          <w:tcPr>
            <w:tcW w:w="1903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1</w:t>
            </w:r>
          </w:p>
        </w:tc>
      </w:tr>
      <w:tr w:rsidR="00665E00" w:rsidRPr="00875B66" w:rsidTr="000827F0">
        <w:trPr>
          <w:trHeight w:val="188"/>
        </w:trPr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903" w:type="dxa"/>
            <w:shd w:val="clear" w:color="auto" w:fill="auto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17</w:t>
            </w:r>
          </w:p>
        </w:tc>
      </w:tr>
      <w:tr w:rsidR="00665E00" w:rsidRPr="00875B66" w:rsidTr="000827F0">
        <w:trPr>
          <w:trHeight w:val="187"/>
        </w:trPr>
        <w:tc>
          <w:tcPr>
            <w:tcW w:w="1188" w:type="dxa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75B66">
              <w:rPr>
                <w:sz w:val="24"/>
                <w:szCs w:val="24"/>
              </w:rPr>
              <w:t>Итого</w:t>
            </w:r>
          </w:p>
        </w:tc>
        <w:tc>
          <w:tcPr>
            <w:tcW w:w="6480" w:type="dxa"/>
            <w:shd w:val="clear" w:color="auto" w:fill="auto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65E00" w:rsidRPr="00875B66" w:rsidRDefault="00665E00" w:rsidP="000827F0">
            <w:pPr>
              <w:pStyle w:val="msolistparagraph0"/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875B66">
              <w:rPr>
                <w:bCs/>
                <w:sz w:val="24"/>
                <w:szCs w:val="24"/>
              </w:rPr>
              <w:t>102</w:t>
            </w:r>
          </w:p>
        </w:tc>
      </w:tr>
    </w:tbl>
    <w:p w:rsidR="00364491" w:rsidRPr="00875B66" w:rsidRDefault="00364491" w:rsidP="003152CE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64491" w:rsidRPr="00875B66" w:rsidRDefault="00364491" w:rsidP="003152CE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64491" w:rsidRPr="00875B66" w:rsidRDefault="00364491" w:rsidP="001C0D8B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875B6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64491" w:rsidRPr="00D4765B" w:rsidRDefault="00D4765B" w:rsidP="00573295">
      <w:pPr>
        <w:jc w:val="center"/>
        <w:rPr>
          <w:rFonts w:ascii="Times New Roman" w:hAnsi="Times New Roman"/>
          <w:b/>
          <w:sz w:val="24"/>
          <w:szCs w:val="24"/>
        </w:rPr>
      </w:pPr>
      <w:r w:rsidRPr="00D4765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64491" w:rsidRPr="00D4765B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64491" w:rsidRPr="00875B66" w:rsidRDefault="00BD008A" w:rsidP="00262937">
      <w:pPr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Планирование по</w:t>
      </w:r>
      <w:r w:rsidR="00364491" w:rsidRPr="00875B66">
        <w:rPr>
          <w:rFonts w:ascii="Times New Roman" w:hAnsi="Times New Roman"/>
          <w:sz w:val="24"/>
          <w:szCs w:val="24"/>
        </w:rPr>
        <w:t xml:space="preserve"> у</w:t>
      </w:r>
      <w:r w:rsidRPr="00875B66">
        <w:rPr>
          <w:rFonts w:ascii="Times New Roman" w:hAnsi="Times New Roman"/>
          <w:sz w:val="24"/>
          <w:szCs w:val="24"/>
        </w:rPr>
        <w:t>чебнику Ю.Н.</w:t>
      </w:r>
      <w:r w:rsidR="00875B66">
        <w:rPr>
          <w:rFonts w:ascii="Times New Roman" w:hAnsi="Times New Roman"/>
          <w:sz w:val="24"/>
          <w:szCs w:val="24"/>
        </w:rPr>
        <w:t xml:space="preserve"> </w:t>
      </w:r>
      <w:r w:rsidRPr="00875B66">
        <w:rPr>
          <w:rFonts w:ascii="Times New Roman" w:hAnsi="Times New Roman"/>
          <w:sz w:val="24"/>
          <w:szCs w:val="24"/>
        </w:rPr>
        <w:t>Макарычева «Алгебра</w:t>
      </w:r>
      <w:r w:rsidR="00364491" w:rsidRPr="00875B66">
        <w:rPr>
          <w:rFonts w:ascii="Times New Roman" w:hAnsi="Times New Roman"/>
          <w:sz w:val="24"/>
          <w:szCs w:val="24"/>
        </w:rPr>
        <w:t>» для 7 класса.</w:t>
      </w:r>
    </w:p>
    <w:p w:rsidR="00364491" w:rsidRDefault="00364491" w:rsidP="00262937">
      <w:pPr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Алгебра -  3 недельных часа с общим количеством часов в год – 102 часа, из них 9 часов – тематические контрольные работы, итоговая контрольная работа).</w:t>
      </w:r>
    </w:p>
    <w:tbl>
      <w:tblPr>
        <w:tblW w:w="10915" w:type="dxa"/>
        <w:tblInd w:w="-112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4"/>
        <w:gridCol w:w="869"/>
        <w:gridCol w:w="2201"/>
        <w:gridCol w:w="1084"/>
        <w:gridCol w:w="2861"/>
        <w:gridCol w:w="2326"/>
      </w:tblGrid>
      <w:tr w:rsidR="00534FC4" w:rsidTr="00E44D78">
        <w:trPr>
          <w:trHeight w:val="40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104BA3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534FC4" w:rsidTr="00E44D78">
        <w:trPr>
          <w:trHeight w:val="8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104BA3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34FC4" w:rsidTr="00E44D78">
        <w:trPr>
          <w:trHeight w:val="8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75B66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75B66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75B66" w:rsidRDefault="00534FC4" w:rsidP="00534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Действия с числами.</w:t>
            </w:r>
          </w:p>
          <w:p w:rsidR="00534FC4" w:rsidRPr="00875B66" w:rsidRDefault="00534FC4" w:rsidP="00534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4FC4" w:rsidTr="00E44D78">
        <w:trPr>
          <w:trHeight w:val="8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75B66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75B66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75B66" w:rsidRDefault="00534FC4" w:rsidP="00534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Решение уравнений.</w:t>
            </w:r>
          </w:p>
          <w:p w:rsidR="00534FC4" w:rsidRPr="00875B66" w:rsidRDefault="00534FC4" w:rsidP="00534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4FC4" w:rsidTr="00E44D78">
        <w:trPr>
          <w:trHeight w:val="8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75B66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75B66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75B66" w:rsidRDefault="00534FC4" w:rsidP="00534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Решение текстовых задач. Контрольный срез по повторению (25 мин).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067669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4FC4" w:rsidTr="00E44D78">
        <w:trPr>
          <w:trHeight w:val="22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Default="00534FC4" w:rsidP="00534FC4">
            <w:pPr>
              <w:pStyle w:val="12"/>
              <w:spacing w:line="240" w:lineRule="auto"/>
              <w:ind w:left="20" w:right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Выражения</w:t>
            </w: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. Тождества. Уравнения.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35249C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9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D9166D" w:rsidRDefault="00534FC4" w:rsidP="00534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B51A3">
              <w:rPr>
                <w:rFonts w:ascii="Times New Roman" w:hAnsi="Times New Roman"/>
                <w:sz w:val="24"/>
                <w:szCs w:val="24"/>
              </w:rPr>
              <w:t>ыражения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2D718F" w:rsidRDefault="00534FC4" w:rsidP="00534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Находить значения </w:t>
            </w:r>
          </w:p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числовых выражений, а также выражений с переменной при указанных значениях переменных. Использовать знаки &gt;,  &lt;,  ≥,  ≤, читать и составлять двойные неравенства.</w:t>
            </w:r>
          </w:p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простейшие преобразования выражений: приводить подобные слагаемые, раскрывать скобки в сумме и разности выражений.</w:t>
            </w:r>
          </w:p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Решать уравнения вида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при различных значениях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, а также несложные уравнения, сводящиеся к ним.</w:t>
            </w:r>
          </w:p>
          <w:p w:rsidR="00534FC4" w:rsidRPr="002D718F" w:rsidRDefault="00534FC4" w:rsidP="00534FC4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18F">
              <w:rPr>
                <w:rFonts w:ascii="Times New Roman" w:hAnsi="Times New Roman"/>
                <w:sz w:val="24"/>
                <w:szCs w:val="24"/>
              </w:rPr>
              <w:t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</w:t>
            </w:r>
          </w:p>
        </w:tc>
      </w:tr>
      <w:tr w:rsidR="00534FC4" w:rsidTr="00E44D78">
        <w:trPr>
          <w:trHeight w:val="51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35249C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выражений</w:t>
            </w:r>
            <w:r w:rsidRPr="007B5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34FC4" w:rsidTr="00E44D78">
        <w:trPr>
          <w:trHeight w:val="111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35249C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1 по теме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</w:t>
            </w: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«Выражения и тождества»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34FC4" w:rsidTr="00E44D78">
        <w:trPr>
          <w:trHeight w:val="54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35249C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7B51A3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7B51A3">
              <w:rPr>
                <w:rFonts w:ascii="Times New Roman" w:eastAsia="Newton-Regular" w:hAnsi="Times New Roman"/>
                <w:sz w:val="24"/>
                <w:szCs w:val="24"/>
              </w:rPr>
              <w:t>Уравнение с одной переменной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534FC4" w:rsidTr="00E44D78">
        <w:trPr>
          <w:trHeight w:val="57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35249C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7B51A3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Статистические характеристики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534FC4" w:rsidTr="00E44D78">
        <w:trPr>
          <w:trHeight w:val="5248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35249C" w:rsidRDefault="00534FC4" w:rsidP="00534FC4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Default="00534FC4" w:rsidP="00534FC4">
            <w:pPr>
              <w:pStyle w:val="12"/>
              <w:spacing w:line="240" w:lineRule="auto"/>
              <w:ind w:left="20" w:right="40" w:firstLine="151"/>
              <w:jc w:val="left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D9166D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2 по теме «Уравнения»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FC4" w:rsidTr="00E44D78">
        <w:trPr>
          <w:trHeight w:val="6086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31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Default="00534FC4" w:rsidP="00534FC4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7B51A3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и их графики</w:t>
            </w:r>
            <w:r w:rsidRPr="007B5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функций. Понимать, как влияет знак коэффициента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на расположение в координатной плоскости графика функции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≠ 0, как зависит от значений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графиков двух функций вида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иллюстрировать это на компьютере. Интерпретировать графики реальных зависимостей, описываемых формулами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≠0 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+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1,6</w:t>
            </w:r>
          </w:p>
        </w:tc>
      </w:tr>
      <w:tr w:rsidR="00534FC4" w:rsidTr="00E44D78">
        <w:trPr>
          <w:trHeight w:val="27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D71B31" w:rsidRDefault="00534FC4" w:rsidP="00534F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D71B31" w:rsidRDefault="00534FC4" w:rsidP="00534FC4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hAnsi="Times New Roman"/>
                <w:sz w:val="24"/>
                <w:szCs w:val="24"/>
              </w:rPr>
              <w:t xml:space="preserve">Линейная функция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3,5,6</w:t>
            </w:r>
          </w:p>
        </w:tc>
      </w:tr>
      <w:tr w:rsidR="00534FC4" w:rsidTr="00E44D78">
        <w:trPr>
          <w:trHeight w:val="140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D71B31" w:rsidRDefault="00534FC4" w:rsidP="00534F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D71B31" w:rsidRDefault="00534FC4" w:rsidP="00534FC4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7B51A3" w:rsidRDefault="00534FC4" w:rsidP="00534F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3 по теме  «Функции»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FC4" w:rsidTr="00E44D78">
        <w:trPr>
          <w:trHeight w:val="49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Степень и ее свойства</w:t>
            </w: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Вычислять значения выражений вида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а – произвольное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у=х</w:t>
            </w:r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. Решать графически уравнения х</w:t>
            </w:r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059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+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– некоторые числа.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534FC4" w:rsidTr="00E44D78">
        <w:trPr>
          <w:trHeight w:val="27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Одночлен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ы</w:t>
            </w: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4FC4" w:rsidTr="00E44D78">
        <w:trPr>
          <w:trHeight w:val="472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4 по теме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</w:t>
            </w: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«Степень с натуральным показателем</w:t>
            </w:r>
            <w:r w:rsidRPr="008059B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FC4" w:rsidTr="00E44D78">
        <w:trPr>
          <w:trHeight w:val="51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Многочлены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b/>
                <w:i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Сумма и разность многочленов.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 на многочлен. Выполнять разложение многочленов на множители, используя вынесение множителя 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534FC4" w:rsidTr="00E44D78">
        <w:trPr>
          <w:trHeight w:val="115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7B51A3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Произведение одночлена и многочлена</w:t>
            </w:r>
          </w:p>
          <w:p w:rsidR="00534FC4" w:rsidRPr="007B51A3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7B51A3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534FC4" w:rsidRPr="007B51A3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5 по теме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</w:t>
            </w: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«Сумма и разность многочленов.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534FC4" w:rsidTr="00E44D78">
        <w:trPr>
          <w:trHeight w:val="1098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7B51A3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FC4" w:rsidTr="00E44D78">
        <w:trPr>
          <w:trHeight w:val="57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7B51A3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Произведение многочленов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1,3,6</w:t>
            </w:r>
          </w:p>
        </w:tc>
      </w:tr>
      <w:tr w:rsidR="00534FC4" w:rsidTr="00E44D78">
        <w:trPr>
          <w:trHeight w:val="2117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7B51A3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6 по теме  «Произведение многочленов</w:t>
            </w:r>
            <w:r w:rsidRPr="00651B27">
              <w:rPr>
                <w:rFonts w:ascii="Times New Roman" w:eastAsia="Newton-Italic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FC4" w:rsidTr="00E44D78">
        <w:trPr>
          <w:trHeight w:val="49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651B27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Доказывать справедливость формул сокращенного умножения, применять их в преобразованиях целых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>выражений в многочлены, а также для разложения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3,4,6</w:t>
            </w:r>
          </w:p>
        </w:tc>
      </w:tr>
      <w:tr w:rsidR="00534FC4" w:rsidTr="00E44D78">
        <w:trPr>
          <w:trHeight w:val="81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651B27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34FC4" w:rsidTr="00E44D78">
        <w:trPr>
          <w:trHeight w:val="138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651B27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FC4" w:rsidTr="00E44D78">
        <w:trPr>
          <w:trHeight w:val="55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651B27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34FC4" w:rsidTr="00E44D78">
        <w:trPr>
          <w:trHeight w:val="117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651B27" w:rsidRDefault="00534FC4" w:rsidP="00534F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8 по теме «Преобразование целых выражений»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FC4" w:rsidTr="00E44D78">
        <w:trPr>
          <w:trHeight w:val="3101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651B27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Линейное уравнение с двумя переменными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и их системы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Определять, является ли пара чисел решением данного уравнения с двумя переменными. Находить путем перебора целые решения линейного уравнения с двумя переменными. Строить график уравнения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+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=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≠0 или </w:t>
            </w:r>
            <w:r w:rsidRPr="008059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>≠0.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1,4,6</w:t>
            </w:r>
          </w:p>
        </w:tc>
      </w:tr>
      <w:tr w:rsidR="00534FC4" w:rsidTr="00E44D78">
        <w:trPr>
          <w:trHeight w:val="602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534FC4" w:rsidTr="00E44D78">
        <w:trPr>
          <w:trHeight w:val="151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651B27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534FC4" w:rsidRPr="00651B27" w:rsidRDefault="00534FC4" w:rsidP="00534F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9 по теме «Системы линейных уравнений и их решения»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FC4" w:rsidTr="00E44D78">
        <w:trPr>
          <w:trHeight w:val="276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овторение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BD02B6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Функции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BD02B6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4FC4" w:rsidTr="00E44D78">
        <w:trPr>
          <w:trHeight w:val="22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 xml:space="preserve">Одночлены.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534FC4" w:rsidTr="00E44D78">
        <w:trPr>
          <w:trHeight w:val="31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Многочлены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34FC4" w:rsidTr="00E44D78">
        <w:trPr>
          <w:trHeight w:val="81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Формулы сокращенного умножения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534FC4" w:rsidTr="00E44D78">
        <w:trPr>
          <w:trHeight w:val="81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>линейны</w:t>
            </w:r>
            <w:r>
              <w:rPr>
                <w:rFonts w:ascii="Times New Roman" w:hAnsi="Times New Roman"/>
                <w:sz w:val="24"/>
                <w:szCs w:val="24"/>
              </w:rPr>
              <w:t>е уравнения.</w:t>
            </w:r>
          </w:p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8059BA">
              <w:rPr>
                <w:rFonts w:ascii="Times New Roman" w:eastAsia="Newton-Regular" w:hAnsi="Times New Roman"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34FC4" w:rsidTr="00E44D78">
        <w:trPr>
          <w:trHeight w:val="555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C6669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10 (итоговая)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FC4" w:rsidRPr="008059BA" w:rsidRDefault="00534FC4" w:rsidP="0053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9405D" w:rsidRPr="00875B66" w:rsidRDefault="0069405D" w:rsidP="0069405D">
      <w:pPr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9405D" w:rsidRDefault="00875B66" w:rsidP="0069405D">
      <w:pPr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lastRenderedPageBreak/>
        <w:t>Планирование по</w:t>
      </w:r>
      <w:r w:rsidR="0069405D" w:rsidRPr="00875B66">
        <w:rPr>
          <w:rFonts w:ascii="Times New Roman" w:hAnsi="Times New Roman"/>
          <w:sz w:val="24"/>
          <w:szCs w:val="24"/>
        </w:rPr>
        <w:t xml:space="preserve"> учебнику Ю.Н.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69405D" w:rsidRPr="00875B66">
        <w:rPr>
          <w:rFonts w:ascii="Times New Roman" w:hAnsi="Times New Roman"/>
          <w:sz w:val="24"/>
          <w:szCs w:val="24"/>
        </w:rPr>
        <w:t>Макарычева «</w:t>
      </w:r>
      <w:r w:rsidRPr="00875B66">
        <w:rPr>
          <w:rFonts w:ascii="Times New Roman" w:hAnsi="Times New Roman"/>
          <w:sz w:val="24"/>
          <w:szCs w:val="24"/>
        </w:rPr>
        <w:t>Алгебра»</w:t>
      </w:r>
      <w:r w:rsidR="0069405D" w:rsidRPr="00875B66">
        <w:rPr>
          <w:rFonts w:ascii="Times New Roman" w:hAnsi="Times New Roman"/>
          <w:sz w:val="24"/>
          <w:szCs w:val="24"/>
        </w:rPr>
        <w:t xml:space="preserve"> для 8 класса Алгебра -  3 недельных часа с общим количеством часов в год – 102 часа, из них 9 часов – тематические контрольные работы, итоговая контрольная работа).</w:t>
      </w:r>
    </w:p>
    <w:tbl>
      <w:tblPr>
        <w:tblpPr w:leftFromText="180" w:rightFromText="180" w:vertAnchor="text" w:horzAnchor="page" w:tblpX="306" w:tblpY="474"/>
        <w:tblW w:w="1106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0"/>
        <w:gridCol w:w="1045"/>
        <w:gridCol w:w="2588"/>
        <w:gridCol w:w="1098"/>
        <w:gridCol w:w="2693"/>
        <w:gridCol w:w="1843"/>
      </w:tblGrid>
      <w:tr w:rsidR="00E44D78" w:rsidTr="00104BA3">
        <w:trPr>
          <w:trHeight w:val="417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104BA3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E44D78" w:rsidTr="00104BA3">
        <w:trPr>
          <w:trHeight w:val="8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104BA3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66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44D78" w:rsidTr="00104BA3">
        <w:trPr>
          <w:trHeight w:val="8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75B66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Повторение. Преобразование выражений.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4D78" w:rsidTr="00104BA3">
        <w:trPr>
          <w:trHeight w:val="8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75B66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Повторение. Решение линейных уравнений.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4D78" w:rsidTr="00104BA3">
        <w:trPr>
          <w:trHeight w:val="8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75B66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Повторение. </w:t>
            </w:r>
            <w:r w:rsidRPr="00875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4D78" w:rsidTr="00104BA3">
        <w:trPr>
          <w:trHeight w:val="8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75B66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75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Контрольная работа на повторение.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06766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4D78" w:rsidTr="00E44D78">
        <w:trPr>
          <w:trHeight w:val="169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различные преобразования рациональных выражений, доказывать тождества. Знать </w:t>
            </w:r>
          </w:p>
          <w:p w:rsidR="00E44D78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≠ 0,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и уметь строить её график.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компьютер для исследования положения графика в координатной плоскости в зависимости от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2,3,4</w:t>
            </w:r>
          </w:p>
        </w:tc>
      </w:tr>
      <w:tr w:rsidR="00E44D78" w:rsidTr="00104BA3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и разность дробей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1,3,6</w:t>
            </w:r>
          </w:p>
        </w:tc>
      </w:tr>
      <w:tr w:rsidR="00E44D78" w:rsidTr="00104BA3">
        <w:trPr>
          <w:trHeight w:val="109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№1   по теме: </w:t>
            </w:r>
            <w:r w:rsidRPr="004C7668">
              <w:rPr>
                <w:rFonts w:ascii="Times New Roman" w:eastAsia="Newton-Italic" w:hAnsi="Times New Roman"/>
                <w:iCs/>
                <w:sz w:val="24"/>
                <w:szCs w:val="24"/>
              </w:rPr>
              <w:t>теме «</w:t>
            </w:r>
            <w:r w:rsidRPr="004C7668">
              <w:rPr>
                <w:rFonts w:ascii="Times New Roman" w:hAnsi="Times New Roman"/>
                <w:sz w:val="24"/>
                <w:szCs w:val="24"/>
              </w:rPr>
              <w:t>Сумма и разность</w:t>
            </w:r>
            <w:r w:rsidRPr="004C7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рациональных</w:t>
            </w:r>
            <w:r w:rsidRPr="004C7668">
              <w:rPr>
                <w:rFonts w:ascii="Times New Roman" w:hAnsi="Times New Roman"/>
                <w:sz w:val="24"/>
                <w:szCs w:val="24"/>
              </w:rPr>
              <w:t xml:space="preserve"> дробей»</w:t>
            </w:r>
            <w:r w:rsidRPr="004C7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Tr="00104BA3">
        <w:trPr>
          <w:trHeight w:val="220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C766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78" w:rsidTr="00104BA3">
        <w:trPr>
          <w:trHeight w:val="4589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4C7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нтрольная работа № 2 по теме: «</w:t>
            </w:r>
            <w:r w:rsidRPr="00AB04C7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рациональных дробей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Tr="00104BA3">
        <w:trPr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Действительные </w:t>
            </w:r>
            <w:r w:rsidRPr="007B5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Приводить примеры рациональных и иррациональных чисел. Находить значения выражения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√</m:t>
              </m:r>
            </m:oMath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= |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>|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применять их в преобразованиях выражений. Освобождаться от иррациональности в знаменателях дробей вида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rad>
                </m:den>
              </m:f>
            </m:oMath>
            <w:r w:rsidRPr="00805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±√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</m:rad>
                </m:den>
              </m:f>
            </m:oMath>
            <w:r w:rsidRPr="008059BA">
              <w:rPr>
                <w:rFonts w:ascii="Times New Roman" w:hAnsi="Times New Roman"/>
                <w:sz w:val="24"/>
                <w:szCs w:val="24"/>
              </w:rPr>
              <w:t>. Выносить множитель за знак корня и вносить множитель под знак корня. Использовать квадратные корни для выражения переменных из геометрических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физических формул. Строить график функции </w:t>
            </w:r>
            <w:r w:rsidRPr="008059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=</w:t>
            </w: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и иллюстрировать на графике её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2,4,5</w:t>
            </w:r>
          </w:p>
        </w:tc>
      </w:tr>
      <w:tr w:rsidR="00E44D78" w:rsidTr="00104BA3">
        <w:trPr>
          <w:trHeight w:val="52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1A3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 квадратный корень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1,5,6</w:t>
            </w:r>
          </w:p>
        </w:tc>
      </w:tr>
      <w:tr w:rsidR="00E44D78" w:rsidTr="00104BA3">
        <w:trPr>
          <w:trHeight w:val="79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арифметического квадратного  корня: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44D78" w:rsidTr="00104BA3">
        <w:trPr>
          <w:trHeight w:val="220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4C766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668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3 по теме «</w:t>
            </w:r>
            <w:r w:rsidRPr="004C7668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свойств   арифметического квадратного  корня: Вынесение множителя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Tr="00104BA3">
        <w:trPr>
          <w:trHeight w:val="79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4C7668" w:rsidRDefault="00E44D78" w:rsidP="00E44D78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арифметического квадратного корня</w:t>
            </w:r>
            <w:r w:rsidRPr="008059B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44D78" w:rsidTr="00104BA3">
        <w:trPr>
          <w:trHeight w:val="290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668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4</w:t>
            </w:r>
          </w:p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668"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по теме «</w:t>
            </w:r>
            <w:r w:rsidRPr="004C7668">
              <w:rPr>
                <w:rFonts w:ascii="Times New Roman" w:hAnsi="Times New Roman"/>
                <w:sz w:val="24"/>
                <w:szCs w:val="24"/>
              </w:rPr>
              <w:t>Применение свойств  арифметического квадратного корня»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Tr="00104BA3">
        <w:trPr>
          <w:trHeight w:val="4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4C7668" w:rsidRDefault="00E44D78" w:rsidP="00E44D7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Квадратное  уравнение и его корни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Решать квадратные уравнения. Находить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>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и квадратных уравнений с последующим исключением посторонних корней.</w:t>
            </w:r>
          </w:p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квадратные и дробные рациональные уравнения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1,4</w:t>
            </w:r>
          </w:p>
        </w:tc>
      </w:tr>
      <w:tr w:rsidR="00E44D78" w:rsidTr="00104BA3">
        <w:trPr>
          <w:trHeight w:val="2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Tr="00104BA3">
        <w:trPr>
          <w:trHeight w:val="10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017C5D" w:rsidRDefault="00E44D78" w:rsidP="00E44D78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</w:p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C5D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5 по теме «Квадратные уравнения»</w:t>
            </w:r>
            <w:r w:rsidRPr="00017C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78" w:rsidTr="00104BA3">
        <w:trPr>
          <w:trHeight w:val="56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017C5D" w:rsidRDefault="00E44D78" w:rsidP="00E44D78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</w:t>
            </w:r>
          </w:p>
        </w:tc>
      </w:tr>
      <w:tr w:rsidR="00E44D78" w:rsidTr="00104BA3">
        <w:trPr>
          <w:trHeight w:val="412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017C5D" w:rsidRDefault="00E44D78" w:rsidP="00E44D78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017C5D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6 по теме «</w:t>
            </w:r>
            <w:r w:rsidRPr="00017C5D">
              <w:rPr>
                <w:rFonts w:ascii="Times New Roman" w:hAnsi="Times New Roman"/>
                <w:bCs/>
                <w:sz w:val="24"/>
                <w:szCs w:val="24"/>
              </w:rPr>
              <w:t>Дробные рациональные уравнения»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Tr="00104BA3">
        <w:trPr>
          <w:trHeight w:val="52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017C5D" w:rsidRDefault="00E44D78" w:rsidP="00E44D78">
            <w:pPr>
              <w:spacing w:after="0" w:line="240" w:lineRule="auto"/>
              <w:rPr>
                <w:color w:val="000000"/>
              </w:rPr>
            </w:pPr>
            <w:r w:rsidRPr="00017C5D">
              <w:rPr>
                <w:rFonts w:ascii="Times New Roman" w:hAnsi="Times New Roman"/>
                <w:color w:val="000000"/>
                <w:sz w:val="24"/>
                <w:szCs w:val="24"/>
              </w:rPr>
              <w:t>Числовые неравенства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свойства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Формулировать и доказывать свойства числовых неравенств. Использовать аппарат неравенств  для оценки погрешности и точности приближения.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 Находить пересечение и объединение множеств, в частности числовых промежутков. </w:t>
            </w:r>
          </w:p>
          <w:p w:rsidR="00E44D78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Решать линейные неравенства. Решать системы   линейных неравенств, в том числе таких, которые записаны в виде двойных неравенств.</w:t>
            </w:r>
          </w:p>
          <w:p w:rsidR="00E44D78" w:rsidRPr="008059BA" w:rsidRDefault="00E44D78" w:rsidP="00E44D78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E44D78" w:rsidTr="00104BA3">
        <w:trPr>
          <w:trHeight w:val="9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017C5D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7 по теме: «Числовые неравенства  и их свойства»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Tr="00104BA3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017C5D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44D78" w:rsidTr="00104BA3">
        <w:trPr>
          <w:trHeight w:val="192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017C5D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4D78" w:rsidRPr="00017C5D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17C5D">
              <w:rPr>
                <w:rFonts w:ascii="Times New Roman" w:hAnsi="Times New Roman"/>
                <w:color w:val="000000"/>
                <w:sz w:val="24"/>
                <w:szCs w:val="24"/>
              </w:rPr>
              <w:t>еравенств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1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одной переменной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системы</w:t>
            </w:r>
          </w:p>
          <w:p w:rsidR="00E44D78" w:rsidRPr="00017C5D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78" w:rsidTr="00104BA3">
        <w:trPr>
          <w:trHeight w:val="149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017C5D" w:rsidRDefault="00E44D78" w:rsidP="00E44D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C5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8 по теме: «</w:t>
            </w:r>
            <w:r w:rsidRPr="00017C5D">
              <w:rPr>
                <w:rFonts w:ascii="Times New Roman" w:eastAsia="Newton-Italic" w:hAnsi="Times New Roman"/>
                <w:iCs/>
                <w:sz w:val="24"/>
                <w:szCs w:val="24"/>
              </w:rPr>
              <w:t>«</w:t>
            </w:r>
            <w:r w:rsidRPr="00017C5D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системы»</w:t>
            </w:r>
            <w:r w:rsidRPr="00017C5D">
              <w:rPr>
                <w:color w:val="00000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Tr="00104BA3">
        <w:trPr>
          <w:trHeight w:val="10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4C7668" w:rsidRDefault="00E44D78" w:rsidP="00E44D78">
            <w:pPr>
              <w:spacing w:after="0" w:line="240" w:lineRule="auto"/>
              <w:rPr>
                <w:color w:val="000000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C7668" w:rsidRDefault="00E44D78" w:rsidP="00E44D78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E35F56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</w:t>
            </w:r>
            <w:r w:rsidRPr="00E35F56">
              <w:rPr>
                <w:rFonts w:ascii="Times New Roman" w:hAnsi="Times New Roman"/>
                <w:color w:val="000000"/>
                <w:sz w:val="24"/>
                <w:szCs w:val="24"/>
              </w:rPr>
              <w:t>с целым показателем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Знать определение и свойства степени с целым показателем. Принимать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</w:t>
            </w:r>
            <w:r w:rsidRPr="008059BA">
              <w:rPr>
                <w:rFonts w:ascii="Times New Roman" w:hAnsi="Times New Roman"/>
                <w:sz w:val="24"/>
                <w:szCs w:val="24"/>
              </w:rPr>
              <w:lastRenderedPageBreak/>
              <w:t>объектов, длительности процессов в окружающем мире.</w:t>
            </w:r>
          </w:p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sz w:val="24"/>
                <w:szCs w:val="24"/>
              </w:rPr>
              <w:t>Использовать наглядное представление статистической информации в виде столбчатых и круговых диаграмм, полигонов, гистограмм.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78" w:rsidTr="00104BA3">
        <w:trPr>
          <w:trHeight w:val="234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E44D78" w:rsidTr="00104BA3">
        <w:trPr>
          <w:trHeight w:val="10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E35F56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F5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9 по теме: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E35F56">
              <w:rPr>
                <w:rFonts w:ascii="Times New Roman" w:hAnsi="Times New Roman"/>
                <w:color w:val="000000"/>
                <w:sz w:val="24"/>
                <w:szCs w:val="24"/>
              </w:rPr>
              <w:t>Степень с  целым показателем»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78" w:rsidTr="00104BA3">
        <w:trPr>
          <w:trHeight w:val="440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E35F56" w:rsidRDefault="00E44D78" w:rsidP="00E44D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статистики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78" w:rsidTr="00104BA3">
        <w:trPr>
          <w:trHeight w:val="27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Рациональные дроби.</w:t>
            </w:r>
            <w:r w:rsidRPr="007B51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44D78" w:rsidTr="00104BA3">
        <w:trPr>
          <w:trHeight w:val="25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Квадратные корни.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44D78" w:rsidTr="00104BA3">
        <w:trPr>
          <w:trHeight w:val="22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уравнения.</w:t>
            </w:r>
            <w:r w:rsidRPr="007B51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E44D78" w:rsidTr="00104BA3">
        <w:trPr>
          <w:trHeight w:val="22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44D78" w:rsidTr="00104BA3">
        <w:trPr>
          <w:trHeight w:val="26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Неравенства.</w:t>
            </w:r>
            <w:r w:rsidRPr="007B51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3,4,6</w:t>
            </w:r>
          </w:p>
        </w:tc>
      </w:tr>
      <w:tr w:rsidR="00E44D78" w:rsidTr="00104BA3">
        <w:trPr>
          <w:trHeight w:val="55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44D78" w:rsidTr="00104BA3">
        <w:trPr>
          <w:trHeight w:val="3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Элементы статистики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</w:t>
            </w:r>
          </w:p>
        </w:tc>
      </w:tr>
      <w:tr w:rsidR="00E44D78" w:rsidTr="00104BA3">
        <w:trPr>
          <w:trHeight w:val="27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9BA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№10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78" w:rsidTr="00104BA3">
        <w:trPr>
          <w:trHeight w:val="43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9405D" w:rsidRDefault="0069405D" w:rsidP="0069405D">
      <w:pPr>
        <w:jc w:val="center"/>
        <w:rPr>
          <w:rFonts w:ascii="Times New Roman" w:hAnsi="Times New Roman"/>
          <w:sz w:val="24"/>
          <w:szCs w:val="24"/>
        </w:rPr>
      </w:pPr>
    </w:p>
    <w:p w:rsidR="00E44D78" w:rsidRDefault="00E44D78" w:rsidP="0069405D">
      <w:pPr>
        <w:jc w:val="center"/>
        <w:rPr>
          <w:rFonts w:ascii="Times New Roman" w:hAnsi="Times New Roman"/>
          <w:sz w:val="24"/>
          <w:szCs w:val="24"/>
        </w:rPr>
      </w:pPr>
    </w:p>
    <w:p w:rsidR="00E44D78" w:rsidRDefault="00E44D78" w:rsidP="0069405D">
      <w:pPr>
        <w:jc w:val="center"/>
        <w:rPr>
          <w:rFonts w:ascii="Times New Roman" w:hAnsi="Times New Roman"/>
          <w:sz w:val="24"/>
          <w:szCs w:val="24"/>
        </w:rPr>
      </w:pPr>
    </w:p>
    <w:p w:rsidR="00E44D78" w:rsidRDefault="00E44D78" w:rsidP="0069405D">
      <w:pPr>
        <w:jc w:val="center"/>
        <w:rPr>
          <w:rFonts w:ascii="Times New Roman" w:hAnsi="Times New Roman"/>
          <w:sz w:val="24"/>
          <w:szCs w:val="24"/>
        </w:rPr>
      </w:pPr>
    </w:p>
    <w:p w:rsidR="00E44D78" w:rsidRDefault="00E44D78" w:rsidP="0069405D">
      <w:pPr>
        <w:jc w:val="center"/>
        <w:rPr>
          <w:rFonts w:ascii="Times New Roman" w:hAnsi="Times New Roman"/>
          <w:sz w:val="24"/>
          <w:szCs w:val="24"/>
        </w:rPr>
      </w:pPr>
    </w:p>
    <w:p w:rsidR="00E44D78" w:rsidRDefault="00E44D78" w:rsidP="0069405D">
      <w:pPr>
        <w:jc w:val="center"/>
        <w:rPr>
          <w:rFonts w:ascii="Times New Roman" w:hAnsi="Times New Roman"/>
          <w:sz w:val="24"/>
          <w:szCs w:val="24"/>
        </w:rPr>
      </w:pPr>
    </w:p>
    <w:p w:rsidR="00E44D78" w:rsidRPr="00875B66" w:rsidRDefault="00E44D78" w:rsidP="0069405D">
      <w:pPr>
        <w:jc w:val="center"/>
        <w:rPr>
          <w:rFonts w:ascii="Times New Roman" w:hAnsi="Times New Roman"/>
          <w:sz w:val="24"/>
          <w:szCs w:val="24"/>
        </w:rPr>
      </w:pPr>
    </w:p>
    <w:p w:rsidR="0069405D" w:rsidRDefault="0069405D" w:rsidP="0069405D">
      <w:pPr>
        <w:rPr>
          <w:sz w:val="24"/>
          <w:szCs w:val="24"/>
        </w:rPr>
      </w:pPr>
    </w:p>
    <w:p w:rsidR="00E44D78" w:rsidRPr="00875B66" w:rsidRDefault="00E44D78" w:rsidP="0069405D">
      <w:pPr>
        <w:rPr>
          <w:sz w:val="24"/>
          <w:szCs w:val="24"/>
        </w:rPr>
      </w:pPr>
    </w:p>
    <w:p w:rsidR="0069405D" w:rsidRPr="00875B66" w:rsidRDefault="0069405D" w:rsidP="0069405D">
      <w:pPr>
        <w:rPr>
          <w:sz w:val="24"/>
          <w:szCs w:val="24"/>
        </w:rPr>
      </w:pPr>
    </w:p>
    <w:p w:rsidR="00665E00" w:rsidRPr="00875B66" w:rsidRDefault="00665E00" w:rsidP="00665E00">
      <w:pPr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665E00" w:rsidRDefault="00875B66" w:rsidP="00665E00">
      <w:pPr>
        <w:jc w:val="center"/>
        <w:rPr>
          <w:rFonts w:ascii="Times New Roman" w:hAnsi="Times New Roman"/>
          <w:sz w:val="24"/>
          <w:szCs w:val="24"/>
        </w:rPr>
      </w:pPr>
      <w:r w:rsidRPr="00875B66">
        <w:rPr>
          <w:rFonts w:ascii="Times New Roman" w:hAnsi="Times New Roman"/>
          <w:sz w:val="24"/>
          <w:szCs w:val="24"/>
        </w:rPr>
        <w:t>Планирование по</w:t>
      </w:r>
      <w:r w:rsidR="00665E00" w:rsidRPr="00875B66">
        <w:rPr>
          <w:rFonts w:ascii="Times New Roman" w:hAnsi="Times New Roman"/>
          <w:sz w:val="24"/>
          <w:szCs w:val="24"/>
        </w:rPr>
        <w:t xml:space="preserve"> учебнику Ю.Н.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665E00" w:rsidRPr="00875B66">
        <w:rPr>
          <w:rFonts w:ascii="Times New Roman" w:hAnsi="Times New Roman"/>
          <w:sz w:val="24"/>
          <w:szCs w:val="24"/>
        </w:rPr>
        <w:t>Макарычева «</w:t>
      </w:r>
      <w:r w:rsidRPr="00875B66">
        <w:rPr>
          <w:rFonts w:ascii="Times New Roman" w:hAnsi="Times New Roman"/>
          <w:sz w:val="24"/>
          <w:szCs w:val="24"/>
        </w:rPr>
        <w:t>Алгебра»</w:t>
      </w:r>
      <w:r w:rsidR="00665E00" w:rsidRPr="00875B66">
        <w:rPr>
          <w:rFonts w:ascii="Times New Roman" w:hAnsi="Times New Roman"/>
          <w:sz w:val="24"/>
          <w:szCs w:val="24"/>
        </w:rPr>
        <w:t xml:space="preserve"> для 9 класса Алгебра -  3 недельных часа с общим количеством часов в год – 102 часа, из них 9 часов – тематические контрольные работы, итоговая контрольная работа).</w:t>
      </w:r>
    </w:p>
    <w:tbl>
      <w:tblPr>
        <w:tblW w:w="11080" w:type="dxa"/>
        <w:tblInd w:w="-14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3"/>
        <w:gridCol w:w="1016"/>
        <w:gridCol w:w="2688"/>
        <w:gridCol w:w="997"/>
        <w:gridCol w:w="2694"/>
        <w:gridCol w:w="1842"/>
      </w:tblGrid>
      <w:tr w:rsidR="00E44D78" w:rsidTr="00104BA3">
        <w:trPr>
          <w:trHeight w:val="349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104BA3">
            <w:pPr>
              <w:pStyle w:val="12"/>
              <w:spacing w:line="240" w:lineRule="auto"/>
              <w:ind w:left="20" w:right="40" w:firstLine="28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E44D78" w:rsidTr="00104BA3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104BA3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деятельности обучающихся (на уровне учебных действий)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104BA3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84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44D78" w:rsidTr="0055150F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E44D78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E44D78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D78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Решение квадратных уравнений.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4D78" w:rsidTr="0055150F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E44D78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E44D78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D78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 Линейные неравенства и их системы.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4D78" w:rsidTr="0055150F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E44D78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E44D78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D78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 Тождественные преобразования выражений.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4D78" w:rsidTr="0055150F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E44D78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D78" w:rsidRPr="00E44D78" w:rsidRDefault="00E44D78" w:rsidP="00E44D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44D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Контрольная работа по повторению.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7849" w:rsidRDefault="00E44D78" w:rsidP="00E44D78">
            <w:pPr>
              <w:pStyle w:val="12"/>
              <w:spacing w:line="240" w:lineRule="auto"/>
              <w:ind w:left="20" w:right="40" w:firstLine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4D78" w:rsidRPr="006450A3" w:rsidTr="00104BA3">
        <w:trPr>
          <w:trHeight w:val="83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E35F56" w:rsidRDefault="00E44D78" w:rsidP="00E44D78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Квадратичная функция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D2F1B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1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1A3">
              <w:rPr>
                <w:rFonts w:ascii="Times New Roman" w:hAnsi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/>
                <w:sz w:val="24"/>
                <w:szCs w:val="24"/>
              </w:rPr>
              <w:t>и и их с</w:t>
            </w:r>
            <w:r w:rsidRPr="007B51A3">
              <w:rPr>
                <w:rFonts w:ascii="Times New Roman" w:hAnsi="Times New Roman"/>
                <w:sz w:val="24"/>
                <w:szCs w:val="24"/>
              </w:rPr>
              <w:t xml:space="preserve">войства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, y = ax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 Строить график функции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>уметь указывать координаты вершины параболы, её ось симметрии, направление ветвей параболы. Использовать компьютер для исследования положения графика в координатной плоскости.</w:t>
            </w:r>
          </w:p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 xml:space="preserve">Изображать схематически график функции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с четным и нечетным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. понимать смысл записей вида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rad>
            </m:oMath>
            <w:r w:rsidRPr="00C66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rad>
            </m:oMath>
            <w:r w:rsidRPr="00C6669A">
              <w:rPr>
                <w:rFonts w:ascii="Times New Roman" w:hAnsi="Times New Roman"/>
                <w:sz w:val="24"/>
                <w:szCs w:val="24"/>
              </w:rPr>
              <w:t xml:space="preserve"> и т. д., где 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 – некоторое число. Иметь представление о нахождении корней </w:t>
            </w:r>
            <w:r w:rsidRPr="00C666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C6669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>й степени с помощью калькулятора.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E44D78" w:rsidRPr="006450A3" w:rsidTr="00104BA3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D2F1B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hAnsi="Times New Roman"/>
                <w:sz w:val="24"/>
                <w:szCs w:val="24"/>
              </w:rPr>
              <w:t xml:space="preserve">Квадратный трехчлен.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44D78" w:rsidRPr="006450A3" w:rsidTr="00104BA3">
        <w:trPr>
          <w:trHeight w:val="8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D2F1B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1 по теме «</w:t>
            </w: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Квадратный трёхчлен»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RPr="006450A3" w:rsidTr="00104BA3">
        <w:trPr>
          <w:trHeight w:val="8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D2F1B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B51A3" w:rsidRDefault="00E44D78" w:rsidP="00E44D78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</w:tr>
      <w:tr w:rsidR="00E44D78" w:rsidRPr="006450A3" w:rsidTr="00104BA3">
        <w:trPr>
          <w:trHeight w:val="8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D2F1B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33263" w:rsidRDefault="00E44D78" w:rsidP="00E44D78">
            <w:pPr>
              <w:spacing w:after="0" w:line="240" w:lineRule="auto"/>
              <w:jc w:val="center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Степенная функция Корень 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– й степени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E44D78" w:rsidRPr="006450A3" w:rsidTr="00104BA3">
        <w:trPr>
          <w:trHeight w:val="1658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hd w:val="clear" w:color="auto" w:fill="FFFFFF"/>
              <w:spacing w:before="2" w:line="240" w:lineRule="auto"/>
              <w:ind w:left="19" w:right="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D78" w:rsidRPr="007D2F1B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D78" w:rsidRPr="007B51A3" w:rsidRDefault="00E44D78" w:rsidP="00E44D78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7B51A3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 2 по теме «</w:t>
            </w:r>
            <w:r w:rsidRPr="007B51A3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функция. Квадратичная функция»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D78" w:rsidRPr="006450A3" w:rsidTr="00104BA3">
        <w:trPr>
          <w:trHeight w:val="5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9A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8059B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>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одной переменной.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59BA">
              <w:rPr>
                <w:rFonts w:ascii="Times New Roman" w:hAnsi="Times New Roman"/>
                <w:szCs w:val="20"/>
              </w:rPr>
              <w:t xml:space="preserve">Решать уравнения третьей и четвертой степени с помощью разложения на множители и введение </w:t>
            </w:r>
            <w:r w:rsidRPr="008059BA">
              <w:rPr>
                <w:rFonts w:ascii="Times New Roman" w:hAnsi="Times New Roman"/>
                <w:szCs w:val="20"/>
              </w:rPr>
              <w:lastRenderedPageBreak/>
              <w:t xml:space="preserve">вспомогательных переменных, в частности 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59BA">
              <w:rPr>
                <w:rFonts w:ascii="Times New Roman" w:hAnsi="Times New Roman"/>
                <w:szCs w:val="20"/>
              </w:rPr>
              <w:t>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59BA">
              <w:rPr>
                <w:rFonts w:ascii="Times New Roman" w:hAnsi="Times New Roman"/>
                <w:szCs w:val="20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2,4</w:t>
            </w:r>
          </w:p>
        </w:tc>
      </w:tr>
      <w:tr w:rsidR="00E44D78" w:rsidRPr="006450A3" w:rsidTr="00104BA3">
        <w:trPr>
          <w:trHeight w:val="6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 xml:space="preserve"> Неравенства с одной переменной.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</w:tr>
      <w:tr w:rsidR="00E44D78" w:rsidRPr="006450A3" w:rsidTr="00104BA3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E44D78" w:rsidRPr="006450A3" w:rsidTr="00104BA3">
        <w:trPr>
          <w:trHeight w:val="358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hd w:val="clear" w:color="auto" w:fill="FFFFFF"/>
              <w:spacing w:line="240" w:lineRule="auto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№3 по теме «</w:t>
            </w:r>
            <w:r w:rsidRPr="00C6669A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переменной»</w:t>
            </w:r>
          </w:p>
          <w:p w:rsidR="00E44D78" w:rsidRPr="00C6669A" w:rsidRDefault="00E44D78" w:rsidP="00E44D78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44D78" w:rsidTr="00104BA3">
        <w:trPr>
          <w:trHeight w:val="7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9A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Уравнения и неравенства с двумя  переменными.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D2F1B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2F1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pStyle w:val="12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истемы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3F3E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43F3E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другой – второй степени.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D11F37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1F37">
              <w:rPr>
                <w:rFonts w:ascii="Times New Roman" w:hAnsi="Times New Roman"/>
                <w:sz w:val="24"/>
                <w:szCs w:val="20"/>
              </w:rPr>
              <w:t>1,3,6</w:t>
            </w:r>
          </w:p>
        </w:tc>
      </w:tr>
      <w:tr w:rsidR="00E44D78" w:rsidTr="00104BA3">
        <w:trPr>
          <w:trHeight w:val="8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D2F1B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pStyle w:val="12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</w:t>
            </w:r>
            <w:r w:rsidRPr="008059B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3F3E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43F3E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D11F37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1F37">
              <w:rPr>
                <w:rFonts w:ascii="Times New Roman" w:hAnsi="Times New Roman"/>
                <w:sz w:val="24"/>
                <w:szCs w:val="20"/>
              </w:rPr>
              <w:t>2,4</w:t>
            </w:r>
          </w:p>
        </w:tc>
      </w:tr>
      <w:tr w:rsidR="00E44D78" w:rsidTr="00104BA3">
        <w:trPr>
          <w:trHeight w:val="34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7D2F1B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pStyle w:val="12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669A"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Контрольная работа №4 по теме </w:t>
            </w:r>
            <w:r w:rsidRPr="007D2F1B">
              <w:rPr>
                <w:rFonts w:ascii="Times New Roman" w:eastAsia="Newton-Italic" w:hAnsi="Times New Roman"/>
                <w:iCs/>
                <w:sz w:val="24"/>
                <w:szCs w:val="24"/>
              </w:rPr>
              <w:t>«</w:t>
            </w:r>
            <w:r w:rsidRPr="007D2F1B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 переменными»</w:t>
            </w:r>
            <w:r w:rsidRPr="007D2F1B">
              <w:rPr>
                <w:rFonts w:ascii="Times New Roman" w:hAnsi="Times New Roman"/>
                <w:sz w:val="24"/>
                <w:szCs w:val="24"/>
              </w:rPr>
              <w:t>.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669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443F3E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43F3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D11F37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11F3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E44D78" w:rsidTr="00104BA3">
        <w:trPr>
          <w:trHeight w:val="53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Арифметическая и геометрическая прогрессии.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1A5DD4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D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9A">
              <w:rPr>
                <w:rFonts w:ascii="Times New Roman" w:hAnsi="Times New Roman"/>
                <w:sz w:val="24"/>
                <w:szCs w:val="24"/>
              </w:rPr>
              <w:t>Арифметическая прогресси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66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9E248C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Применять индексные обозначения для членов последовательностей. Приводить примеры задания последова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 w:rsidRPr="008059BA">
              <w:rPr>
                <w:rFonts w:ascii="Times New Roman" w:hAnsi="Times New Roman"/>
                <w:sz w:val="20"/>
                <w:szCs w:val="20"/>
              </w:rPr>
              <w:t xml:space="preserve">льностей формулой </w:t>
            </w:r>
            <w:r w:rsidRPr="008059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059B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059BA">
              <w:rPr>
                <w:rFonts w:ascii="Times New Roman" w:hAnsi="Times New Roman"/>
                <w:sz w:val="20"/>
                <w:szCs w:val="20"/>
              </w:rPr>
              <w:t xml:space="preserve">го члена и рекуррентной формулой. Выводить формулы </w:t>
            </w:r>
            <w:r w:rsidRPr="008059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059B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059BA">
              <w:rPr>
                <w:rFonts w:ascii="Times New Roman" w:hAnsi="Times New Roman"/>
                <w:sz w:val="20"/>
                <w:szCs w:val="20"/>
              </w:rPr>
              <w:t xml:space="preserve">го члена арифметической прогрессии и геометрической прогрессии, суммы первых </w:t>
            </w:r>
            <w:r w:rsidRPr="008059B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8059BA">
              <w:rPr>
                <w:rFonts w:ascii="Times New Roman" w:hAnsi="Times New Roman"/>
                <w:sz w:val="20"/>
                <w:szCs w:val="20"/>
              </w:rPr>
              <w:t xml:space="preserve"> 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Приводить примеры линейного роста членов некоторых арифметических прогрессий и экспоненциального роста членов некоторых геометрических прогрессий.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Решать задачи на сложные проценты, используя при необход Выполнить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BD">
              <w:rPr>
                <w:rFonts w:ascii="Times New Roman" w:hAnsi="Times New Roman"/>
                <w:sz w:val="24"/>
                <w:szCs w:val="20"/>
              </w:rPr>
              <w:t>1,4,6</w:t>
            </w:r>
          </w:p>
        </w:tc>
      </w:tr>
      <w:tr w:rsidR="00E44D78" w:rsidTr="00104BA3">
        <w:trPr>
          <w:trHeight w:val="8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1A5DD4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9E248C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№5 по теме «</w:t>
            </w:r>
            <w:r w:rsidRPr="009E248C">
              <w:rPr>
                <w:rFonts w:ascii="Times New Roman" w:hAnsi="Times New Roman"/>
                <w:sz w:val="24"/>
                <w:szCs w:val="24"/>
              </w:rPr>
              <w:t>Арифметическая прогрессия»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9E248C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DBD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E44D78" w:rsidTr="00104BA3">
        <w:trPr>
          <w:trHeight w:val="5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1A5DD4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9E248C" w:rsidRDefault="00E44D78" w:rsidP="00E44D78">
            <w:pPr>
              <w:spacing w:after="0" w:line="240" w:lineRule="auto"/>
              <w:rPr>
                <w:rFonts w:ascii="Times New Roman" w:eastAsia="Newton-Italic" w:hAnsi="Times New Roman"/>
                <w:iCs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9E248C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FD1DBD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DBD">
              <w:rPr>
                <w:rFonts w:ascii="Times New Roman" w:hAnsi="Times New Roman"/>
                <w:sz w:val="24"/>
                <w:szCs w:val="20"/>
              </w:rPr>
              <w:t>1,3,6</w:t>
            </w:r>
          </w:p>
        </w:tc>
      </w:tr>
      <w:tr w:rsidR="00E44D78" w:rsidTr="00104BA3">
        <w:trPr>
          <w:trHeight w:val="11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1A5DD4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9E248C" w:rsidRDefault="00E44D78" w:rsidP="00E44D78">
            <w:pPr>
              <w:pStyle w:val="12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№6 по теме «</w:t>
            </w:r>
            <w:r w:rsidRPr="009E248C">
              <w:rPr>
                <w:rFonts w:ascii="Times New Roman" w:hAnsi="Times New Roman"/>
                <w:sz w:val="24"/>
                <w:szCs w:val="24"/>
              </w:rPr>
              <w:t xml:space="preserve">Геометрическая  прогрессия».      </w:t>
            </w:r>
            <w:r w:rsidRPr="009E248C">
              <w:rPr>
                <w:rFonts w:ascii="Times New Roman" w:eastAsia="Newton-Italic" w:hAnsi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9E248C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FD1DBD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D1DBD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E44D78" w:rsidTr="00104BA3">
        <w:trPr>
          <w:trHeight w:val="38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Элементы комбинаторики и теории вероятностей.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3B78CD" w:rsidRDefault="00E44D78" w:rsidP="00E44D7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B78C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84F19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4F19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Выполнить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9BA">
              <w:rPr>
                <w:rFonts w:ascii="Times New Roman" w:hAnsi="Times New Roman"/>
                <w:sz w:val="20"/>
                <w:szCs w:val="20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D72699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72699">
              <w:rPr>
                <w:rFonts w:ascii="Times New Roman" w:hAnsi="Times New Roman"/>
                <w:sz w:val="24"/>
                <w:szCs w:val="20"/>
              </w:rPr>
              <w:t>1,4,5,6</w:t>
            </w:r>
          </w:p>
        </w:tc>
      </w:tr>
      <w:tr w:rsidR="00E44D78" w:rsidTr="00104BA3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3B78CD" w:rsidRDefault="00E44D78" w:rsidP="00E44D7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>.</w:t>
            </w:r>
            <w:r w:rsidRPr="008059BA">
              <w:rPr>
                <w:rFonts w:ascii="Times New Roman" w:eastAsia="Newton-Italic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84F19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4F19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D72699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72699">
              <w:rPr>
                <w:rFonts w:ascii="Times New Roman" w:hAnsi="Times New Roman"/>
                <w:sz w:val="24"/>
                <w:szCs w:val="20"/>
              </w:rPr>
              <w:t>3,5,6</w:t>
            </w:r>
          </w:p>
        </w:tc>
      </w:tr>
      <w:tr w:rsidR="00E44D78" w:rsidTr="00104BA3">
        <w:trPr>
          <w:trHeight w:val="54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3B78CD" w:rsidRDefault="00E44D78" w:rsidP="00E44D7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84F19" w:rsidRDefault="00E44D78" w:rsidP="00E44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F19">
              <w:rPr>
                <w:rFonts w:ascii="Times New Roman" w:eastAsia="Newton-Italic" w:hAnsi="Times New Roman"/>
                <w:iCs/>
                <w:sz w:val="24"/>
                <w:szCs w:val="24"/>
              </w:rPr>
              <w:t>Контрольная работа №7 по теме «</w:t>
            </w:r>
            <w:r w:rsidRPr="00684F19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вероятностей»</w:t>
            </w:r>
            <w:r w:rsidRPr="00684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4D78" w:rsidRDefault="00E44D78" w:rsidP="00E44D78">
            <w:pPr>
              <w:pStyle w:val="12"/>
              <w:spacing w:line="240" w:lineRule="auto"/>
              <w:ind w:left="20" w:right="40" w:firstLine="15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84F19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84F19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D78" w:rsidTr="00104BA3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51B27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9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51B27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9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Квадратичная функция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A430A5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31794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3,4</w:t>
            </w:r>
          </w:p>
        </w:tc>
      </w:tr>
      <w:tr w:rsidR="00E44D78" w:rsidTr="00104BA3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51B27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одной переменной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A430A5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44D78" w:rsidRPr="00A430A5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31794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2,5</w:t>
            </w:r>
          </w:p>
        </w:tc>
      </w:tr>
      <w:tr w:rsidR="00E44D78" w:rsidTr="00104BA3">
        <w:trPr>
          <w:trHeight w:val="6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51B27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 переменными.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A430A5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31794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4,6</w:t>
            </w:r>
          </w:p>
        </w:tc>
      </w:tr>
      <w:tr w:rsidR="00E44D78" w:rsidTr="00104BA3">
        <w:trPr>
          <w:trHeight w:val="57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51B27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 с двумя  переменными.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A430A5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31794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1,3</w:t>
            </w:r>
          </w:p>
        </w:tc>
      </w:tr>
      <w:tr w:rsidR="00E44D78" w:rsidTr="00104BA3">
        <w:trPr>
          <w:trHeight w:val="8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51B27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Арифметическая и геометрическая прогрессии.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A430A5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31794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4,5</w:t>
            </w:r>
          </w:p>
        </w:tc>
      </w:tr>
      <w:tr w:rsidR="00E44D78" w:rsidTr="00104BA3">
        <w:trPr>
          <w:trHeight w:val="8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51B27" w:rsidRDefault="00E44D78" w:rsidP="00E4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 и теории вероятностей.</w:t>
            </w:r>
            <w:r w:rsidRPr="00651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A430A5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31794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2,5,6</w:t>
            </w:r>
          </w:p>
        </w:tc>
      </w:tr>
      <w:tr w:rsidR="00E44D78" w:rsidTr="00104BA3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C6669A" w:rsidRDefault="00E44D78" w:rsidP="00E44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651B27" w:rsidRDefault="00E44D78" w:rsidP="00E44D78">
            <w:pPr>
              <w:pStyle w:val="12"/>
              <w:spacing w:line="240" w:lineRule="auto"/>
              <w:ind w:left="20" w:right="40" w:firstLine="1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B2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A430A5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430A5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059BA" w:rsidRDefault="00E44D78" w:rsidP="00E44D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78" w:rsidRPr="00831794" w:rsidRDefault="00E44D78" w:rsidP="00E44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31794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</w:tbl>
    <w:p w:rsidR="00E44D78" w:rsidRDefault="00E44D78" w:rsidP="00665E00">
      <w:pPr>
        <w:jc w:val="center"/>
        <w:rPr>
          <w:rFonts w:ascii="Times New Roman" w:hAnsi="Times New Roman"/>
          <w:sz w:val="24"/>
          <w:szCs w:val="24"/>
        </w:rPr>
      </w:pPr>
    </w:p>
    <w:p w:rsidR="00E44D78" w:rsidRDefault="00E44D78" w:rsidP="00665E00">
      <w:pPr>
        <w:jc w:val="center"/>
        <w:rPr>
          <w:rFonts w:ascii="Times New Roman" w:hAnsi="Times New Roman"/>
          <w:sz w:val="24"/>
          <w:szCs w:val="24"/>
        </w:rPr>
      </w:pPr>
    </w:p>
    <w:p w:rsidR="00E44D78" w:rsidRDefault="00E44D78" w:rsidP="00665E00">
      <w:pPr>
        <w:jc w:val="center"/>
        <w:rPr>
          <w:rFonts w:ascii="Times New Roman" w:hAnsi="Times New Roman"/>
          <w:sz w:val="24"/>
          <w:szCs w:val="24"/>
        </w:rPr>
      </w:pPr>
    </w:p>
    <w:p w:rsidR="00E44D78" w:rsidRPr="00875B66" w:rsidRDefault="00E44D78" w:rsidP="00665E00">
      <w:pPr>
        <w:jc w:val="center"/>
        <w:rPr>
          <w:rFonts w:ascii="Times New Roman" w:hAnsi="Times New Roman"/>
          <w:sz w:val="24"/>
          <w:szCs w:val="24"/>
        </w:rPr>
      </w:pPr>
    </w:p>
    <w:p w:rsidR="00665E00" w:rsidRPr="00875B66" w:rsidRDefault="00665E00" w:rsidP="00665E0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5E00" w:rsidRPr="00875B66" w:rsidRDefault="00665E00" w:rsidP="00665E00">
      <w:pPr>
        <w:jc w:val="center"/>
        <w:rPr>
          <w:rFonts w:ascii="Times New Roman" w:hAnsi="Times New Roman"/>
          <w:sz w:val="24"/>
          <w:szCs w:val="24"/>
        </w:rPr>
      </w:pPr>
    </w:p>
    <w:p w:rsidR="00665E00" w:rsidRPr="00875B66" w:rsidRDefault="00665E00" w:rsidP="001C0D8B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665E00" w:rsidRPr="00875B66" w:rsidSect="00270C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345B" w:rsidRDefault="008E345B" w:rsidP="003003BF">
      <w:pPr>
        <w:spacing w:after="0" w:line="240" w:lineRule="auto"/>
      </w:pPr>
      <w:r>
        <w:separator/>
      </w:r>
    </w:p>
  </w:endnote>
  <w:endnote w:type="continuationSeparator" w:id="0">
    <w:p w:rsidR="008E345B" w:rsidRDefault="008E345B" w:rsidP="0030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345B" w:rsidRDefault="008E345B" w:rsidP="003003BF">
      <w:pPr>
        <w:spacing w:after="0" w:line="240" w:lineRule="auto"/>
      </w:pPr>
      <w:r>
        <w:separator/>
      </w:r>
    </w:p>
  </w:footnote>
  <w:footnote w:type="continuationSeparator" w:id="0">
    <w:p w:rsidR="008E345B" w:rsidRDefault="008E345B" w:rsidP="0030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6B44BAC"/>
    <w:multiLevelType w:val="hybridMultilevel"/>
    <w:tmpl w:val="AC12B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C074B"/>
    <w:multiLevelType w:val="hybridMultilevel"/>
    <w:tmpl w:val="2E922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912BF"/>
    <w:multiLevelType w:val="hybridMultilevel"/>
    <w:tmpl w:val="9FE6C01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16893CE0"/>
    <w:multiLevelType w:val="hybridMultilevel"/>
    <w:tmpl w:val="B0763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E7EF0"/>
    <w:multiLevelType w:val="hybridMultilevel"/>
    <w:tmpl w:val="23CA4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E06D7"/>
    <w:multiLevelType w:val="hybridMultilevel"/>
    <w:tmpl w:val="17FA5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60F70"/>
    <w:multiLevelType w:val="hybridMultilevel"/>
    <w:tmpl w:val="8280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C1E94"/>
    <w:multiLevelType w:val="hybridMultilevel"/>
    <w:tmpl w:val="5F3E2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4BE6C4E"/>
    <w:multiLevelType w:val="hybridMultilevel"/>
    <w:tmpl w:val="75A01BEA"/>
    <w:lvl w:ilvl="0" w:tplc="61A8D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0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4E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C6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2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28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0B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4C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A3550"/>
    <w:multiLevelType w:val="hybridMultilevel"/>
    <w:tmpl w:val="776E24BE"/>
    <w:lvl w:ilvl="0" w:tplc="9EA46BF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1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2"/>
  </w:num>
  <w:num w:numId="7">
    <w:abstractNumId w:val="19"/>
  </w:num>
  <w:num w:numId="8">
    <w:abstractNumId w:val="19"/>
  </w:num>
  <w:num w:numId="9">
    <w:abstractNumId w:val="23"/>
  </w:num>
  <w:num w:numId="10">
    <w:abstractNumId w:val="23"/>
  </w:num>
  <w:num w:numId="11">
    <w:abstractNumId w:val="20"/>
  </w:num>
  <w:num w:numId="12">
    <w:abstractNumId w:val="20"/>
  </w:num>
  <w:num w:numId="13">
    <w:abstractNumId w:val="16"/>
  </w:num>
  <w:num w:numId="14">
    <w:abstractNumId w:val="16"/>
  </w:num>
  <w:num w:numId="15">
    <w:abstractNumId w:val="13"/>
  </w:num>
  <w:num w:numId="16">
    <w:abstractNumId w:val="13"/>
  </w:num>
  <w:num w:numId="17">
    <w:abstractNumId w:val="10"/>
  </w:num>
  <w:num w:numId="18">
    <w:abstractNumId w:val="10"/>
  </w:num>
  <w:num w:numId="19">
    <w:abstractNumId w:val="8"/>
  </w:num>
  <w:num w:numId="20">
    <w:abstractNumId w:val="8"/>
  </w:num>
  <w:num w:numId="21">
    <w:abstractNumId w:val="18"/>
  </w:num>
  <w:num w:numId="22">
    <w:abstractNumId w:val="18"/>
  </w:num>
  <w:num w:numId="23">
    <w:abstractNumId w:val="14"/>
  </w:num>
  <w:num w:numId="24">
    <w:abstractNumId w:val="14"/>
  </w:num>
  <w:num w:numId="25">
    <w:abstractNumId w:val="15"/>
  </w:num>
  <w:num w:numId="26">
    <w:abstractNumId w:val="15"/>
  </w:num>
  <w:num w:numId="27">
    <w:abstractNumId w:val="7"/>
  </w:num>
  <w:num w:numId="28">
    <w:abstractNumId w:val="6"/>
  </w:num>
  <w:num w:numId="29">
    <w:abstractNumId w:val="22"/>
  </w:num>
  <w:num w:numId="30">
    <w:abstractNumId w:val="17"/>
  </w:num>
  <w:num w:numId="31">
    <w:abstractNumId w:val="24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12"/>
    <w:rsid w:val="00005941"/>
    <w:rsid w:val="00033827"/>
    <w:rsid w:val="00034E42"/>
    <w:rsid w:val="00057873"/>
    <w:rsid w:val="00065357"/>
    <w:rsid w:val="000827F0"/>
    <w:rsid w:val="00082F7C"/>
    <w:rsid w:val="000A0832"/>
    <w:rsid w:val="000C7AF2"/>
    <w:rsid w:val="000D4108"/>
    <w:rsid w:val="000E0B19"/>
    <w:rsid w:val="0010545F"/>
    <w:rsid w:val="001337F7"/>
    <w:rsid w:val="00153E48"/>
    <w:rsid w:val="00181456"/>
    <w:rsid w:val="001B045A"/>
    <w:rsid w:val="001B687D"/>
    <w:rsid w:val="001C0D8B"/>
    <w:rsid w:val="001D0BBC"/>
    <w:rsid w:val="00213036"/>
    <w:rsid w:val="00215A0E"/>
    <w:rsid w:val="00235F00"/>
    <w:rsid w:val="00254E69"/>
    <w:rsid w:val="00262937"/>
    <w:rsid w:val="00264275"/>
    <w:rsid w:val="00270C03"/>
    <w:rsid w:val="002715CB"/>
    <w:rsid w:val="00282252"/>
    <w:rsid w:val="0028369A"/>
    <w:rsid w:val="002870BE"/>
    <w:rsid w:val="00297038"/>
    <w:rsid w:val="002B12CF"/>
    <w:rsid w:val="002F4285"/>
    <w:rsid w:val="003003BF"/>
    <w:rsid w:val="003152CE"/>
    <w:rsid w:val="003415DF"/>
    <w:rsid w:val="00364491"/>
    <w:rsid w:val="00385E31"/>
    <w:rsid w:val="003A7A51"/>
    <w:rsid w:val="003B680E"/>
    <w:rsid w:val="003B70A5"/>
    <w:rsid w:val="003C7E8C"/>
    <w:rsid w:val="003D63CB"/>
    <w:rsid w:val="003D7532"/>
    <w:rsid w:val="0043620D"/>
    <w:rsid w:val="00467AFE"/>
    <w:rsid w:val="0047596C"/>
    <w:rsid w:val="00475EDD"/>
    <w:rsid w:val="00495659"/>
    <w:rsid w:val="004D2754"/>
    <w:rsid w:val="00534FC4"/>
    <w:rsid w:val="00544CCA"/>
    <w:rsid w:val="00573295"/>
    <w:rsid w:val="005E2CB3"/>
    <w:rsid w:val="005E58C8"/>
    <w:rsid w:val="005F44CE"/>
    <w:rsid w:val="00614A26"/>
    <w:rsid w:val="006345BD"/>
    <w:rsid w:val="00665E00"/>
    <w:rsid w:val="00672815"/>
    <w:rsid w:val="0069160F"/>
    <w:rsid w:val="0069405D"/>
    <w:rsid w:val="006A5741"/>
    <w:rsid w:val="006C3AE3"/>
    <w:rsid w:val="006C5D3A"/>
    <w:rsid w:val="00701A7B"/>
    <w:rsid w:val="00705404"/>
    <w:rsid w:val="00730EE6"/>
    <w:rsid w:val="007424D2"/>
    <w:rsid w:val="007A7A7F"/>
    <w:rsid w:val="007D1F82"/>
    <w:rsid w:val="00811278"/>
    <w:rsid w:val="008226C1"/>
    <w:rsid w:val="00867E41"/>
    <w:rsid w:val="00875B66"/>
    <w:rsid w:val="00891CA2"/>
    <w:rsid w:val="008A18CF"/>
    <w:rsid w:val="008C0CAE"/>
    <w:rsid w:val="008E345B"/>
    <w:rsid w:val="008F688B"/>
    <w:rsid w:val="00934F6B"/>
    <w:rsid w:val="00965AC6"/>
    <w:rsid w:val="009978E8"/>
    <w:rsid w:val="009B3A0B"/>
    <w:rsid w:val="009F40FA"/>
    <w:rsid w:val="00A00049"/>
    <w:rsid w:val="00A143F0"/>
    <w:rsid w:val="00A64ED0"/>
    <w:rsid w:val="00AA7DD8"/>
    <w:rsid w:val="00AD7BF2"/>
    <w:rsid w:val="00AF08B5"/>
    <w:rsid w:val="00AF2576"/>
    <w:rsid w:val="00AF58DB"/>
    <w:rsid w:val="00B14C8F"/>
    <w:rsid w:val="00B33DB3"/>
    <w:rsid w:val="00B52212"/>
    <w:rsid w:val="00B62E1D"/>
    <w:rsid w:val="00BA0B7E"/>
    <w:rsid w:val="00BA3C74"/>
    <w:rsid w:val="00BB100D"/>
    <w:rsid w:val="00BD008A"/>
    <w:rsid w:val="00BD02B6"/>
    <w:rsid w:val="00BE30D2"/>
    <w:rsid w:val="00BF4C93"/>
    <w:rsid w:val="00BF59A6"/>
    <w:rsid w:val="00C10278"/>
    <w:rsid w:val="00C12B93"/>
    <w:rsid w:val="00C5765C"/>
    <w:rsid w:val="00C80DD0"/>
    <w:rsid w:val="00C961AA"/>
    <w:rsid w:val="00CF2E01"/>
    <w:rsid w:val="00D17DBE"/>
    <w:rsid w:val="00D21ED2"/>
    <w:rsid w:val="00D27B5C"/>
    <w:rsid w:val="00D304CF"/>
    <w:rsid w:val="00D3763B"/>
    <w:rsid w:val="00D4765B"/>
    <w:rsid w:val="00D50730"/>
    <w:rsid w:val="00D60A49"/>
    <w:rsid w:val="00D7214B"/>
    <w:rsid w:val="00D8658B"/>
    <w:rsid w:val="00DD7DF5"/>
    <w:rsid w:val="00E11F73"/>
    <w:rsid w:val="00E44D78"/>
    <w:rsid w:val="00E87479"/>
    <w:rsid w:val="00E92CC2"/>
    <w:rsid w:val="00E93E41"/>
    <w:rsid w:val="00EB0110"/>
    <w:rsid w:val="00EB68E4"/>
    <w:rsid w:val="00EB69EB"/>
    <w:rsid w:val="00EF7CBA"/>
    <w:rsid w:val="00F66538"/>
    <w:rsid w:val="00F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0500"/>
  <w15:docId w15:val="{09A234ED-D5B1-4C9B-92D3-1782A7D4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2C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152C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2CE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semiHidden/>
    <w:rsid w:val="003152CE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52CE"/>
    <w:rPr>
      <w:rFonts w:ascii="Times New Roman" w:hAnsi="Times New Roman" w:cs="Times New Roman"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3152CE"/>
    <w:pPr>
      <w:keepNext/>
      <w:keepLines/>
      <w:spacing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152CE"/>
    <w:rPr>
      <w:rFonts w:ascii="Times New Roman" w:hAnsi="Times New Roman" w:cs="Times New Roman"/>
      <w:sz w:val="28"/>
      <w:lang w:eastAsia="ru-RU"/>
    </w:rPr>
  </w:style>
  <w:style w:type="paragraph" w:customStyle="1" w:styleId="msolistparagraph0">
    <w:name w:val="msolistparagraph"/>
    <w:basedOn w:val="a"/>
    <w:rsid w:val="003152CE"/>
    <w:pPr>
      <w:ind w:left="720"/>
      <w:contextualSpacing/>
    </w:pPr>
  </w:style>
  <w:style w:type="paragraph" w:customStyle="1" w:styleId="rvps11">
    <w:name w:val="rvps11"/>
    <w:basedOn w:val="a"/>
    <w:uiPriority w:val="99"/>
    <w:rsid w:val="0031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тиль"/>
    <w:uiPriority w:val="99"/>
    <w:rsid w:val="00315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31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1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14C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14C8F"/>
    <w:rPr>
      <w:rFonts w:ascii="Tahoma" w:hAnsi="Tahoma" w:cs="Times New Roman"/>
      <w:sz w:val="16"/>
      <w:lang w:eastAsia="ru-RU"/>
    </w:rPr>
  </w:style>
  <w:style w:type="paragraph" w:styleId="a8">
    <w:name w:val="List Paragraph"/>
    <w:basedOn w:val="a"/>
    <w:qFormat/>
    <w:rsid w:val="00AF08B5"/>
    <w:pPr>
      <w:ind w:left="720"/>
      <w:contextualSpacing/>
    </w:pPr>
  </w:style>
  <w:style w:type="paragraph" w:styleId="a9">
    <w:name w:val="header"/>
    <w:basedOn w:val="a"/>
    <w:link w:val="aa"/>
    <w:uiPriority w:val="99"/>
    <w:rsid w:val="003003B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003BF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3003B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003BF"/>
    <w:rPr>
      <w:rFonts w:ascii="Calibri" w:hAnsi="Calibri" w:cs="Times New Roman"/>
      <w:lang w:eastAsia="ru-RU"/>
    </w:rPr>
  </w:style>
  <w:style w:type="table" w:styleId="ad">
    <w:name w:val="Table Grid"/>
    <w:basedOn w:val="a1"/>
    <w:uiPriority w:val="99"/>
    <w:locked/>
    <w:rsid w:val="00034E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64275"/>
    <w:pPr>
      <w:ind w:left="720"/>
      <w:contextualSpacing/>
    </w:pPr>
    <w:rPr>
      <w:rFonts w:eastAsia="Calibri"/>
    </w:rPr>
  </w:style>
  <w:style w:type="character" w:styleId="ae">
    <w:name w:val="Hyperlink"/>
    <w:rsid w:val="00264275"/>
    <w:rPr>
      <w:color w:val="000080"/>
      <w:u w:val="single"/>
    </w:rPr>
  </w:style>
  <w:style w:type="character" w:customStyle="1" w:styleId="af">
    <w:name w:val="Основной текст_"/>
    <w:link w:val="12"/>
    <w:uiPriority w:val="99"/>
    <w:locked/>
    <w:rsid w:val="00534FC4"/>
    <w:rPr>
      <w:rFonts w:ascii="Bookman Old Style" w:hAnsi="Bookman Old Style"/>
      <w:sz w:val="17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534FC4"/>
    <w:pPr>
      <w:shd w:val="clear" w:color="auto" w:fill="FFFFFF"/>
      <w:spacing w:after="0" w:line="205" w:lineRule="exact"/>
      <w:jc w:val="both"/>
    </w:pPr>
    <w:rPr>
      <w:rFonts w:ascii="Bookman Old Style" w:eastAsia="Calibri" w:hAnsi="Bookman Old Style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8704</Words>
  <Characters>49616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3</cp:revision>
  <cp:lastPrinted>2013-09-30T18:24:00Z</cp:lastPrinted>
  <dcterms:created xsi:type="dcterms:W3CDTF">2022-03-10T16:29:00Z</dcterms:created>
  <dcterms:modified xsi:type="dcterms:W3CDTF">2022-03-11T03:20:00Z</dcterms:modified>
</cp:coreProperties>
</file>